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9D9A0" w14:textId="77777777" w:rsidR="005F3884" w:rsidRPr="00C7157C" w:rsidRDefault="005F3884" w:rsidP="00830230">
      <w:pPr>
        <w:spacing w:after="0"/>
        <w:jc w:val="center"/>
        <w:rPr>
          <w:rFonts w:ascii="Times New Roman" w:hAnsi="Times New Roman" w:cs="Times New Roman"/>
          <w:b/>
          <w:bCs/>
          <w:sz w:val="28"/>
          <w:szCs w:val="28"/>
        </w:rPr>
      </w:pPr>
      <w:r w:rsidRPr="00C7157C">
        <w:rPr>
          <w:rFonts w:ascii="Times New Roman" w:hAnsi="Times New Roman" w:cs="Times New Roman"/>
          <w:b/>
          <w:bCs/>
          <w:sz w:val="28"/>
          <w:szCs w:val="28"/>
        </w:rPr>
        <w:t>РОССИЙСКАЯ ФЕДЕРАЦИЯ</w:t>
      </w:r>
    </w:p>
    <w:p w14:paraId="7BEE897E" w14:textId="77777777" w:rsidR="005F3884" w:rsidRPr="00C7157C" w:rsidRDefault="005F3884" w:rsidP="00830230">
      <w:pPr>
        <w:spacing w:after="0"/>
        <w:jc w:val="center"/>
        <w:rPr>
          <w:rFonts w:ascii="Times New Roman" w:hAnsi="Times New Roman" w:cs="Times New Roman"/>
          <w:b/>
          <w:bCs/>
          <w:sz w:val="28"/>
          <w:szCs w:val="28"/>
        </w:rPr>
      </w:pPr>
      <w:r w:rsidRPr="00C7157C">
        <w:rPr>
          <w:rFonts w:ascii="Times New Roman" w:hAnsi="Times New Roman" w:cs="Times New Roman"/>
          <w:b/>
          <w:bCs/>
          <w:sz w:val="28"/>
          <w:szCs w:val="28"/>
        </w:rPr>
        <w:t>РЕСПУБЛИКА ХАКАСИЯ</w:t>
      </w:r>
    </w:p>
    <w:p w14:paraId="091D9F39" w14:textId="77777777" w:rsidR="005F3884" w:rsidRPr="00C7157C" w:rsidRDefault="005F3884" w:rsidP="00830230">
      <w:pPr>
        <w:spacing w:after="0"/>
        <w:jc w:val="center"/>
        <w:rPr>
          <w:rFonts w:ascii="Times New Roman" w:hAnsi="Times New Roman" w:cs="Times New Roman"/>
          <w:b/>
          <w:bCs/>
          <w:sz w:val="28"/>
          <w:szCs w:val="28"/>
        </w:rPr>
      </w:pPr>
      <w:r w:rsidRPr="00C7157C">
        <w:rPr>
          <w:rFonts w:ascii="Times New Roman" w:hAnsi="Times New Roman" w:cs="Times New Roman"/>
          <w:b/>
          <w:bCs/>
          <w:sz w:val="28"/>
          <w:szCs w:val="28"/>
        </w:rPr>
        <w:t>ОРДЖОНИКИДЗЕВСКИЙ РАЙОН</w:t>
      </w:r>
    </w:p>
    <w:p w14:paraId="507213EA" w14:textId="77777777" w:rsidR="005F3884" w:rsidRPr="00C7157C" w:rsidRDefault="005F3884" w:rsidP="00830230">
      <w:pPr>
        <w:spacing w:after="0"/>
        <w:jc w:val="center"/>
        <w:rPr>
          <w:rFonts w:ascii="Times New Roman" w:hAnsi="Times New Roman" w:cs="Times New Roman"/>
          <w:b/>
          <w:bCs/>
          <w:sz w:val="28"/>
          <w:szCs w:val="28"/>
        </w:rPr>
      </w:pPr>
    </w:p>
    <w:p w14:paraId="4372D96A" w14:textId="77777777" w:rsidR="005F3884" w:rsidRPr="00C7157C" w:rsidRDefault="005F3884" w:rsidP="00830230">
      <w:pPr>
        <w:spacing w:after="0"/>
        <w:jc w:val="center"/>
        <w:rPr>
          <w:rFonts w:ascii="Times New Roman" w:hAnsi="Times New Roman" w:cs="Times New Roman"/>
          <w:b/>
          <w:bCs/>
          <w:sz w:val="28"/>
          <w:szCs w:val="28"/>
        </w:rPr>
      </w:pPr>
      <w:r w:rsidRPr="00C7157C">
        <w:rPr>
          <w:rFonts w:ascii="Times New Roman" w:hAnsi="Times New Roman" w:cs="Times New Roman"/>
          <w:b/>
          <w:bCs/>
          <w:sz w:val="28"/>
          <w:szCs w:val="28"/>
        </w:rPr>
        <w:t>СОВЕТ ДЕПУТАТОВ ПРИИСКОВОГО СЕЛЬСОВЕТА</w:t>
      </w:r>
    </w:p>
    <w:p w14:paraId="280B9672" w14:textId="77777777" w:rsidR="00562757" w:rsidRPr="00C7157C" w:rsidRDefault="00562757" w:rsidP="00830230">
      <w:pPr>
        <w:spacing w:after="0"/>
        <w:jc w:val="center"/>
        <w:rPr>
          <w:rFonts w:ascii="Times New Roman" w:hAnsi="Times New Roman" w:cs="Times New Roman"/>
          <w:b/>
          <w:bCs/>
          <w:sz w:val="28"/>
          <w:szCs w:val="28"/>
        </w:rPr>
      </w:pPr>
    </w:p>
    <w:p w14:paraId="5F974C35" w14:textId="77777777" w:rsidR="005F3884" w:rsidRPr="00C7157C" w:rsidRDefault="005F3884" w:rsidP="00830230">
      <w:pPr>
        <w:spacing w:after="0"/>
        <w:jc w:val="center"/>
        <w:rPr>
          <w:rFonts w:ascii="Times New Roman" w:hAnsi="Times New Roman" w:cs="Times New Roman"/>
          <w:b/>
          <w:bCs/>
          <w:sz w:val="28"/>
          <w:szCs w:val="28"/>
        </w:rPr>
      </w:pPr>
    </w:p>
    <w:p w14:paraId="4A538151" w14:textId="77777777" w:rsidR="005F3884" w:rsidRPr="00C7157C" w:rsidRDefault="00830230" w:rsidP="00830230">
      <w:pPr>
        <w:spacing w:after="0"/>
        <w:jc w:val="center"/>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 xml:space="preserve">октября </w:t>
      </w:r>
      <w:r w:rsidR="00562757" w:rsidRPr="00C7157C">
        <w:rPr>
          <w:rFonts w:ascii="Times New Roman" w:hAnsi="Times New Roman" w:cs="Times New Roman"/>
          <w:sz w:val="28"/>
          <w:szCs w:val="28"/>
        </w:rPr>
        <w:t xml:space="preserve"> </w:t>
      </w:r>
      <w:r w:rsidR="005F3884" w:rsidRPr="00C7157C">
        <w:rPr>
          <w:rFonts w:ascii="Times New Roman" w:hAnsi="Times New Roman" w:cs="Times New Roman"/>
          <w:sz w:val="28"/>
          <w:szCs w:val="28"/>
        </w:rPr>
        <w:t>20</w:t>
      </w:r>
      <w:r w:rsidR="00C21B04" w:rsidRPr="00C7157C">
        <w:rPr>
          <w:rFonts w:ascii="Times New Roman" w:hAnsi="Times New Roman" w:cs="Times New Roman"/>
          <w:sz w:val="28"/>
          <w:szCs w:val="28"/>
        </w:rPr>
        <w:t>2</w:t>
      </w:r>
      <w:r w:rsidR="002F076B" w:rsidRPr="00C7157C">
        <w:rPr>
          <w:rFonts w:ascii="Times New Roman" w:hAnsi="Times New Roman" w:cs="Times New Roman"/>
          <w:sz w:val="28"/>
          <w:szCs w:val="28"/>
        </w:rPr>
        <w:t>2</w:t>
      </w:r>
      <w:proofErr w:type="gramEnd"/>
      <w:r w:rsidR="005F3884" w:rsidRPr="00C7157C">
        <w:rPr>
          <w:rFonts w:ascii="Times New Roman" w:hAnsi="Times New Roman" w:cs="Times New Roman"/>
          <w:sz w:val="28"/>
          <w:szCs w:val="28"/>
        </w:rPr>
        <w:t xml:space="preserve"> г.                                           </w:t>
      </w:r>
      <w:r w:rsidR="00420437" w:rsidRPr="00C7157C">
        <w:rPr>
          <w:rFonts w:ascii="Times New Roman" w:hAnsi="Times New Roman" w:cs="Times New Roman"/>
          <w:sz w:val="28"/>
          <w:szCs w:val="28"/>
        </w:rPr>
        <w:t xml:space="preserve">                        № </w:t>
      </w:r>
      <w:r w:rsidR="00562757" w:rsidRPr="00C7157C">
        <w:rPr>
          <w:rFonts w:ascii="Times New Roman" w:hAnsi="Times New Roman" w:cs="Times New Roman"/>
          <w:sz w:val="28"/>
          <w:szCs w:val="28"/>
        </w:rPr>
        <w:t>20</w:t>
      </w:r>
    </w:p>
    <w:p w14:paraId="0094E821" w14:textId="77777777" w:rsidR="005F3884" w:rsidRPr="00C7157C" w:rsidRDefault="00420437" w:rsidP="00830230">
      <w:pPr>
        <w:spacing w:after="0"/>
        <w:jc w:val="center"/>
        <w:rPr>
          <w:rFonts w:ascii="Times New Roman" w:hAnsi="Times New Roman" w:cs="Times New Roman"/>
          <w:b/>
          <w:bCs/>
          <w:sz w:val="28"/>
          <w:szCs w:val="28"/>
        </w:rPr>
      </w:pPr>
      <w:r w:rsidRPr="00C7157C">
        <w:rPr>
          <w:rFonts w:ascii="Times New Roman" w:hAnsi="Times New Roman" w:cs="Times New Roman"/>
          <w:b/>
          <w:bCs/>
          <w:sz w:val="28"/>
          <w:szCs w:val="28"/>
          <w:lang w:val="en-US"/>
        </w:rPr>
        <w:t>c</w:t>
      </w:r>
      <w:r w:rsidRPr="00C7157C">
        <w:rPr>
          <w:rFonts w:ascii="Times New Roman" w:hAnsi="Times New Roman" w:cs="Times New Roman"/>
          <w:b/>
          <w:bCs/>
          <w:sz w:val="28"/>
          <w:szCs w:val="28"/>
        </w:rPr>
        <w:t>.Приисковое</w:t>
      </w:r>
    </w:p>
    <w:p w14:paraId="6B99FC73" w14:textId="77777777" w:rsidR="00562757" w:rsidRPr="00C7157C" w:rsidRDefault="00562757" w:rsidP="00830230">
      <w:pPr>
        <w:ind w:firstLine="360"/>
        <w:jc w:val="center"/>
        <w:rPr>
          <w:b/>
          <w:sz w:val="28"/>
          <w:szCs w:val="28"/>
        </w:rPr>
      </w:pPr>
    </w:p>
    <w:p w14:paraId="0D76A60B" w14:textId="77777777" w:rsidR="00562757" w:rsidRPr="00C7157C" w:rsidRDefault="00562757" w:rsidP="00C7157C">
      <w:pPr>
        <w:spacing w:after="0" w:line="240" w:lineRule="auto"/>
        <w:ind w:firstLine="360"/>
        <w:rPr>
          <w:rFonts w:ascii="Times New Roman" w:hAnsi="Times New Roman" w:cs="Times New Roman"/>
          <w:b/>
          <w:sz w:val="28"/>
          <w:szCs w:val="28"/>
        </w:rPr>
      </w:pPr>
      <w:r w:rsidRPr="00C7157C">
        <w:rPr>
          <w:rFonts w:ascii="Times New Roman" w:hAnsi="Times New Roman" w:cs="Times New Roman"/>
          <w:b/>
          <w:sz w:val="28"/>
          <w:szCs w:val="28"/>
        </w:rPr>
        <w:t xml:space="preserve">Об утверждении отчета главы </w:t>
      </w:r>
    </w:p>
    <w:p w14:paraId="1BCC9FFB" w14:textId="77777777" w:rsidR="00562757" w:rsidRPr="00C7157C" w:rsidRDefault="00562757" w:rsidP="00C7157C">
      <w:pPr>
        <w:spacing w:after="0" w:line="240" w:lineRule="auto"/>
        <w:ind w:firstLine="360"/>
        <w:rPr>
          <w:rFonts w:ascii="Times New Roman" w:hAnsi="Times New Roman" w:cs="Times New Roman"/>
          <w:b/>
          <w:sz w:val="28"/>
          <w:szCs w:val="28"/>
        </w:rPr>
      </w:pPr>
      <w:r w:rsidRPr="00C7157C">
        <w:rPr>
          <w:rFonts w:ascii="Times New Roman" w:hAnsi="Times New Roman" w:cs="Times New Roman"/>
          <w:b/>
          <w:sz w:val="28"/>
          <w:szCs w:val="28"/>
        </w:rPr>
        <w:t>администрации   Приискового сельского</w:t>
      </w:r>
    </w:p>
    <w:p w14:paraId="14222B91" w14:textId="77777777" w:rsidR="00562757" w:rsidRPr="00C7157C" w:rsidRDefault="00562757" w:rsidP="00C7157C">
      <w:pPr>
        <w:spacing w:after="0" w:line="240" w:lineRule="auto"/>
        <w:ind w:firstLine="360"/>
        <w:rPr>
          <w:rFonts w:ascii="Times New Roman" w:hAnsi="Times New Roman" w:cs="Times New Roman"/>
          <w:b/>
          <w:sz w:val="28"/>
          <w:szCs w:val="28"/>
        </w:rPr>
      </w:pPr>
      <w:r w:rsidRPr="00C7157C">
        <w:rPr>
          <w:rFonts w:ascii="Times New Roman" w:hAnsi="Times New Roman" w:cs="Times New Roman"/>
          <w:b/>
          <w:sz w:val="28"/>
          <w:szCs w:val="28"/>
        </w:rPr>
        <w:t xml:space="preserve">поселения </w:t>
      </w:r>
      <w:proofErr w:type="gramStart"/>
      <w:r w:rsidRPr="00C7157C">
        <w:rPr>
          <w:rFonts w:ascii="Times New Roman" w:hAnsi="Times New Roman" w:cs="Times New Roman"/>
          <w:b/>
          <w:sz w:val="28"/>
          <w:szCs w:val="28"/>
        </w:rPr>
        <w:t>о  результатах</w:t>
      </w:r>
      <w:proofErr w:type="gramEnd"/>
      <w:r w:rsidRPr="00C7157C">
        <w:rPr>
          <w:rFonts w:ascii="Times New Roman" w:hAnsi="Times New Roman" w:cs="Times New Roman"/>
          <w:b/>
          <w:sz w:val="28"/>
          <w:szCs w:val="28"/>
        </w:rPr>
        <w:t xml:space="preserve"> деятельности   </w:t>
      </w:r>
    </w:p>
    <w:p w14:paraId="7DEE02CF" w14:textId="77777777" w:rsidR="00562757" w:rsidRPr="00C7157C" w:rsidRDefault="00562757" w:rsidP="00C7157C">
      <w:pPr>
        <w:spacing w:after="0" w:line="240" w:lineRule="auto"/>
        <w:ind w:firstLine="360"/>
        <w:rPr>
          <w:rFonts w:ascii="Times New Roman" w:hAnsi="Times New Roman" w:cs="Times New Roman"/>
          <w:b/>
          <w:sz w:val="28"/>
          <w:szCs w:val="28"/>
        </w:rPr>
      </w:pPr>
      <w:r w:rsidRPr="00C7157C">
        <w:rPr>
          <w:rFonts w:ascii="Times New Roman" w:hAnsi="Times New Roman" w:cs="Times New Roman"/>
          <w:b/>
          <w:sz w:val="28"/>
          <w:szCs w:val="28"/>
        </w:rPr>
        <w:t xml:space="preserve">администрации Приискового сельсовета </w:t>
      </w:r>
    </w:p>
    <w:p w14:paraId="2EEEB4B0" w14:textId="77777777" w:rsidR="00562757" w:rsidRPr="00C7157C" w:rsidRDefault="00562757" w:rsidP="00C7157C">
      <w:pPr>
        <w:spacing w:after="0" w:line="240" w:lineRule="auto"/>
        <w:ind w:firstLine="360"/>
        <w:rPr>
          <w:rFonts w:ascii="Times New Roman" w:hAnsi="Times New Roman" w:cs="Times New Roman"/>
          <w:b/>
          <w:sz w:val="28"/>
          <w:szCs w:val="28"/>
        </w:rPr>
      </w:pPr>
      <w:r w:rsidRPr="00C7157C">
        <w:rPr>
          <w:rFonts w:ascii="Times New Roman" w:hAnsi="Times New Roman" w:cs="Times New Roman"/>
          <w:b/>
          <w:sz w:val="28"/>
          <w:szCs w:val="28"/>
        </w:rPr>
        <w:t>с июня 2021 год по истекший период 2022 г</w:t>
      </w:r>
    </w:p>
    <w:p w14:paraId="16969696" w14:textId="77777777" w:rsidR="00C7157C" w:rsidRPr="00C7157C" w:rsidRDefault="00C7157C" w:rsidP="00C7157C">
      <w:pPr>
        <w:spacing w:after="0" w:line="240" w:lineRule="auto"/>
        <w:ind w:firstLine="360"/>
        <w:rPr>
          <w:rFonts w:ascii="Times New Roman" w:hAnsi="Times New Roman" w:cs="Times New Roman"/>
          <w:b/>
          <w:sz w:val="28"/>
          <w:szCs w:val="28"/>
        </w:rPr>
      </w:pPr>
    </w:p>
    <w:p w14:paraId="2A1BB962" w14:textId="370A0A9B" w:rsidR="00562757" w:rsidRPr="00C7157C" w:rsidRDefault="00C7157C" w:rsidP="00C7157C">
      <w:pPr>
        <w:spacing w:line="240" w:lineRule="auto"/>
        <w:ind w:firstLine="360"/>
        <w:jc w:val="both"/>
        <w:rPr>
          <w:rFonts w:ascii="Times New Roman" w:hAnsi="Times New Roman" w:cs="Times New Roman"/>
          <w:sz w:val="28"/>
          <w:szCs w:val="28"/>
        </w:rPr>
      </w:pPr>
      <w:r w:rsidRPr="00C7157C">
        <w:rPr>
          <w:rFonts w:ascii="Times New Roman" w:hAnsi="Times New Roman" w:cs="Times New Roman"/>
          <w:sz w:val="28"/>
          <w:szCs w:val="28"/>
        </w:rPr>
        <w:t xml:space="preserve"> </w:t>
      </w:r>
      <w:r w:rsidR="00062BCC" w:rsidRPr="00C7157C">
        <w:rPr>
          <w:rFonts w:ascii="Times New Roman" w:hAnsi="Times New Roman" w:cs="Times New Roman"/>
          <w:sz w:val="28"/>
          <w:szCs w:val="28"/>
        </w:rPr>
        <w:t xml:space="preserve">Заслушав главу Приискового сельсовета Орджоникидзевского района  о результатах своей деятельности и деятельности администрации Приискового сельсовета за отработанный период 2021 г. и истекший период  2022 года, в соответствии </w:t>
      </w:r>
      <w:r w:rsidR="00562757" w:rsidRPr="00C7157C">
        <w:rPr>
          <w:rFonts w:ascii="Times New Roman" w:hAnsi="Times New Roman" w:cs="Times New Roman"/>
          <w:sz w:val="28"/>
          <w:szCs w:val="28"/>
        </w:rPr>
        <w:t xml:space="preserve"> с Федеральным законом № 131-ФЗ от 06.2003 г. «Об общих принципах организации местного самоупра</w:t>
      </w:r>
      <w:r w:rsidR="00062BCC" w:rsidRPr="00C7157C">
        <w:rPr>
          <w:rFonts w:ascii="Times New Roman" w:hAnsi="Times New Roman" w:cs="Times New Roman"/>
          <w:sz w:val="28"/>
          <w:szCs w:val="28"/>
        </w:rPr>
        <w:t>вления в Российской Федерации»</w:t>
      </w:r>
      <w:r w:rsidR="00562757" w:rsidRPr="00C7157C">
        <w:rPr>
          <w:rFonts w:ascii="Times New Roman" w:hAnsi="Times New Roman" w:cs="Times New Roman"/>
          <w:sz w:val="28"/>
          <w:szCs w:val="28"/>
        </w:rPr>
        <w:t>,</w:t>
      </w:r>
      <w:r w:rsidR="00DD4181">
        <w:rPr>
          <w:rFonts w:ascii="Times New Roman" w:hAnsi="Times New Roman" w:cs="Times New Roman"/>
          <w:sz w:val="28"/>
          <w:szCs w:val="28"/>
        </w:rPr>
        <w:t xml:space="preserve"> </w:t>
      </w:r>
      <w:r w:rsidR="00562757" w:rsidRPr="00C7157C">
        <w:rPr>
          <w:rFonts w:ascii="Times New Roman" w:hAnsi="Times New Roman" w:cs="Times New Roman"/>
          <w:sz w:val="28"/>
          <w:szCs w:val="28"/>
        </w:rPr>
        <w:t>пунктом 13 части 1 статьи 41 Устава муниципального образования Приискового сельсовета Орджоникидзевского района Республики Хакасия</w:t>
      </w:r>
      <w:r w:rsidR="00062BCC" w:rsidRPr="00C7157C">
        <w:rPr>
          <w:rFonts w:ascii="Times New Roman" w:hAnsi="Times New Roman" w:cs="Times New Roman"/>
          <w:sz w:val="28"/>
          <w:szCs w:val="28"/>
        </w:rPr>
        <w:t>, С</w:t>
      </w:r>
      <w:r w:rsidR="00562757" w:rsidRPr="00C7157C">
        <w:rPr>
          <w:rFonts w:ascii="Times New Roman" w:hAnsi="Times New Roman" w:cs="Times New Roman"/>
          <w:sz w:val="28"/>
          <w:szCs w:val="28"/>
        </w:rPr>
        <w:t>овет депутатов Приискового сельсовета</w:t>
      </w:r>
    </w:p>
    <w:p w14:paraId="04A3A39F" w14:textId="77777777" w:rsidR="00562757" w:rsidRPr="00C7157C" w:rsidRDefault="00562757" w:rsidP="00C7157C">
      <w:pPr>
        <w:ind w:firstLine="360"/>
        <w:jc w:val="center"/>
        <w:rPr>
          <w:rFonts w:ascii="Times New Roman" w:hAnsi="Times New Roman" w:cs="Times New Roman"/>
          <w:b/>
          <w:sz w:val="28"/>
          <w:szCs w:val="28"/>
        </w:rPr>
      </w:pPr>
      <w:r w:rsidRPr="00C7157C">
        <w:rPr>
          <w:rFonts w:ascii="Times New Roman" w:hAnsi="Times New Roman" w:cs="Times New Roman"/>
          <w:b/>
          <w:sz w:val="28"/>
          <w:szCs w:val="28"/>
        </w:rPr>
        <w:t>РЕШИЛ:</w:t>
      </w:r>
    </w:p>
    <w:p w14:paraId="14C8B506" w14:textId="77777777" w:rsidR="00562757" w:rsidRPr="00C7157C" w:rsidRDefault="00562757" w:rsidP="00C7157C">
      <w:pPr>
        <w:spacing w:after="0"/>
        <w:jc w:val="both"/>
        <w:rPr>
          <w:rFonts w:ascii="Times New Roman" w:hAnsi="Times New Roman" w:cs="Times New Roman"/>
          <w:sz w:val="28"/>
          <w:szCs w:val="28"/>
        </w:rPr>
      </w:pPr>
      <w:r w:rsidRPr="00C7157C">
        <w:rPr>
          <w:rFonts w:ascii="Times New Roman" w:hAnsi="Times New Roman" w:cs="Times New Roman"/>
          <w:sz w:val="28"/>
          <w:szCs w:val="28"/>
        </w:rPr>
        <w:t xml:space="preserve">      </w:t>
      </w:r>
      <w:r w:rsidR="00C7157C" w:rsidRPr="00C7157C">
        <w:rPr>
          <w:rFonts w:ascii="Times New Roman" w:hAnsi="Times New Roman" w:cs="Times New Roman"/>
          <w:sz w:val="28"/>
          <w:szCs w:val="28"/>
        </w:rPr>
        <w:t xml:space="preserve"> </w:t>
      </w:r>
      <w:r w:rsidRPr="00C7157C">
        <w:rPr>
          <w:rFonts w:ascii="Times New Roman" w:hAnsi="Times New Roman" w:cs="Times New Roman"/>
          <w:sz w:val="28"/>
          <w:szCs w:val="28"/>
        </w:rPr>
        <w:t xml:space="preserve"> 1.Утвердить отчет главы администрации о результатах деятельности администрации Приискового сельсовета за отработанный период 2021 г. и истекший </w:t>
      </w:r>
      <w:proofErr w:type="gramStart"/>
      <w:r w:rsidRPr="00C7157C">
        <w:rPr>
          <w:rFonts w:ascii="Times New Roman" w:hAnsi="Times New Roman" w:cs="Times New Roman"/>
          <w:sz w:val="28"/>
          <w:szCs w:val="28"/>
        </w:rPr>
        <w:t>период  2022</w:t>
      </w:r>
      <w:proofErr w:type="gramEnd"/>
      <w:r w:rsidRPr="00C7157C">
        <w:rPr>
          <w:rFonts w:ascii="Times New Roman" w:hAnsi="Times New Roman" w:cs="Times New Roman"/>
          <w:sz w:val="28"/>
          <w:szCs w:val="28"/>
        </w:rPr>
        <w:t xml:space="preserve"> года,  согласно приложению.</w:t>
      </w:r>
    </w:p>
    <w:p w14:paraId="72D56BBC" w14:textId="77777777" w:rsidR="00562757" w:rsidRPr="00C7157C" w:rsidRDefault="00562757" w:rsidP="00C7157C">
      <w:pPr>
        <w:spacing w:after="0"/>
        <w:jc w:val="both"/>
        <w:rPr>
          <w:rFonts w:ascii="Times New Roman" w:hAnsi="Times New Roman" w:cs="Times New Roman"/>
          <w:sz w:val="28"/>
          <w:szCs w:val="28"/>
        </w:rPr>
      </w:pPr>
      <w:r w:rsidRPr="00C7157C">
        <w:rPr>
          <w:rFonts w:ascii="Times New Roman" w:hAnsi="Times New Roman" w:cs="Times New Roman"/>
          <w:sz w:val="28"/>
          <w:szCs w:val="28"/>
        </w:rPr>
        <w:t xml:space="preserve">   </w:t>
      </w:r>
      <w:r w:rsidR="00C7157C" w:rsidRPr="00C7157C">
        <w:rPr>
          <w:rFonts w:ascii="Times New Roman" w:hAnsi="Times New Roman" w:cs="Times New Roman"/>
          <w:sz w:val="28"/>
          <w:szCs w:val="28"/>
        </w:rPr>
        <w:t xml:space="preserve"> </w:t>
      </w:r>
      <w:r w:rsidRPr="00C7157C">
        <w:rPr>
          <w:rFonts w:ascii="Times New Roman" w:hAnsi="Times New Roman" w:cs="Times New Roman"/>
          <w:sz w:val="28"/>
          <w:szCs w:val="28"/>
        </w:rPr>
        <w:t xml:space="preserve">    2.Признать удовлетворительной деятельность главы администрации </w:t>
      </w:r>
      <w:proofErr w:type="gramStart"/>
      <w:r w:rsidRPr="00C7157C">
        <w:rPr>
          <w:rFonts w:ascii="Times New Roman" w:hAnsi="Times New Roman" w:cs="Times New Roman"/>
          <w:sz w:val="28"/>
          <w:szCs w:val="28"/>
        </w:rPr>
        <w:t>и  деятельность</w:t>
      </w:r>
      <w:proofErr w:type="gramEnd"/>
      <w:r w:rsidRPr="00C7157C">
        <w:rPr>
          <w:rFonts w:ascii="Times New Roman" w:hAnsi="Times New Roman" w:cs="Times New Roman"/>
          <w:sz w:val="28"/>
          <w:szCs w:val="28"/>
        </w:rPr>
        <w:t xml:space="preserve"> администрации муниципального образования </w:t>
      </w:r>
      <w:r w:rsidR="00062BCC" w:rsidRPr="00C7157C">
        <w:rPr>
          <w:rFonts w:ascii="Times New Roman" w:hAnsi="Times New Roman" w:cs="Times New Roman"/>
          <w:sz w:val="28"/>
          <w:szCs w:val="28"/>
        </w:rPr>
        <w:t xml:space="preserve"> Приискового сельсовета за отработанный период 2021 г. и истекший период  2022 года.</w:t>
      </w:r>
    </w:p>
    <w:p w14:paraId="00931339" w14:textId="77777777" w:rsidR="00562757" w:rsidRPr="00C7157C" w:rsidRDefault="00562757" w:rsidP="00C7157C">
      <w:pPr>
        <w:spacing w:after="0"/>
        <w:jc w:val="both"/>
        <w:rPr>
          <w:rFonts w:ascii="Times New Roman" w:hAnsi="Times New Roman" w:cs="Times New Roman"/>
          <w:sz w:val="28"/>
          <w:szCs w:val="28"/>
        </w:rPr>
      </w:pPr>
      <w:r w:rsidRPr="00C7157C">
        <w:rPr>
          <w:rFonts w:ascii="Times New Roman" w:hAnsi="Times New Roman" w:cs="Times New Roman"/>
          <w:sz w:val="28"/>
          <w:szCs w:val="28"/>
        </w:rPr>
        <w:t xml:space="preserve">        3.Настоящее решение </w:t>
      </w:r>
      <w:r w:rsidR="00062BCC" w:rsidRPr="00C7157C">
        <w:rPr>
          <w:rFonts w:ascii="Times New Roman" w:hAnsi="Times New Roman" w:cs="Times New Roman"/>
          <w:sz w:val="28"/>
          <w:szCs w:val="28"/>
        </w:rPr>
        <w:t xml:space="preserve">вступает в силу после его опубликования и </w:t>
      </w:r>
      <w:proofErr w:type="gramStart"/>
      <w:r w:rsidR="00062BCC" w:rsidRPr="00C7157C">
        <w:rPr>
          <w:rFonts w:ascii="Times New Roman" w:hAnsi="Times New Roman" w:cs="Times New Roman"/>
          <w:sz w:val="28"/>
          <w:szCs w:val="28"/>
        </w:rPr>
        <w:t>обнародования .</w:t>
      </w:r>
      <w:proofErr w:type="gramEnd"/>
      <w:r w:rsidR="00062BCC" w:rsidRPr="00C7157C">
        <w:rPr>
          <w:rFonts w:ascii="Times New Roman" w:hAnsi="Times New Roman" w:cs="Times New Roman"/>
          <w:sz w:val="28"/>
          <w:szCs w:val="28"/>
        </w:rPr>
        <w:t xml:space="preserve">       </w:t>
      </w:r>
    </w:p>
    <w:p w14:paraId="25551201" w14:textId="77777777" w:rsidR="008851A8" w:rsidRPr="00830230" w:rsidRDefault="008851A8" w:rsidP="00C7157C">
      <w:pPr>
        <w:pStyle w:val="3"/>
        <w:spacing w:line="276" w:lineRule="auto"/>
        <w:ind w:firstLine="0"/>
        <w:rPr>
          <w:rFonts w:ascii="Times New Roman" w:hAnsi="Times New Roman" w:cs="Times New Roman"/>
        </w:rPr>
      </w:pPr>
    </w:p>
    <w:p w14:paraId="4BA06EDB" w14:textId="77777777" w:rsidR="00281B4E" w:rsidRPr="00C7157C" w:rsidRDefault="00281B4E" w:rsidP="00C7157C">
      <w:pPr>
        <w:pStyle w:val="3"/>
        <w:spacing w:line="276" w:lineRule="auto"/>
        <w:ind w:firstLine="709"/>
        <w:rPr>
          <w:rFonts w:ascii="Times New Roman" w:hAnsi="Times New Roman" w:cs="Times New Roman"/>
        </w:rPr>
      </w:pPr>
    </w:p>
    <w:p w14:paraId="64C99944" w14:textId="77777777" w:rsidR="005F3884" w:rsidRPr="00C7157C" w:rsidRDefault="005A6E80" w:rsidP="00C7157C">
      <w:pPr>
        <w:spacing w:after="0"/>
        <w:jc w:val="both"/>
        <w:rPr>
          <w:rFonts w:ascii="Times New Roman" w:hAnsi="Times New Roman" w:cs="Times New Roman"/>
          <w:sz w:val="28"/>
          <w:szCs w:val="28"/>
        </w:rPr>
      </w:pPr>
      <w:r w:rsidRPr="00C7157C">
        <w:rPr>
          <w:rFonts w:ascii="Times New Roman" w:hAnsi="Times New Roman" w:cs="Times New Roman"/>
          <w:sz w:val="28"/>
          <w:szCs w:val="28"/>
        </w:rPr>
        <w:t>Г</w:t>
      </w:r>
      <w:r w:rsidR="00AC64ED" w:rsidRPr="00C7157C">
        <w:rPr>
          <w:rFonts w:ascii="Times New Roman" w:hAnsi="Times New Roman" w:cs="Times New Roman"/>
          <w:sz w:val="28"/>
          <w:szCs w:val="28"/>
        </w:rPr>
        <w:t>лав</w:t>
      </w:r>
      <w:r w:rsidRPr="00C7157C">
        <w:rPr>
          <w:rFonts w:ascii="Times New Roman" w:hAnsi="Times New Roman" w:cs="Times New Roman"/>
          <w:sz w:val="28"/>
          <w:szCs w:val="28"/>
        </w:rPr>
        <w:t>а</w:t>
      </w:r>
      <w:r w:rsidR="005F3884" w:rsidRPr="00C7157C">
        <w:rPr>
          <w:rFonts w:ascii="Times New Roman" w:hAnsi="Times New Roman" w:cs="Times New Roman"/>
          <w:sz w:val="28"/>
          <w:szCs w:val="28"/>
        </w:rPr>
        <w:t xml:space="preserve"> Приискового сельсовета </w:t>
      </w:r>
    </w:p>
    <w:p w14:paraId="2509B5CC" w14:textId="77777777" w:rsidR="005F3884" w:rsidRPr="00C7157C" w:rsidRDefault="005F3884" w:rsidP="00C7157C">
      <w:pPr>
        <w:spacing w:after="0"/>
        <w:jc w:val="both"/>
        <w:rPr>
          <w:rFonts w:ascii="Times New Roman" w:hAnsi="Times New Roman" w:cs="Times New Roman"/>
          <w:sz w:val="28"/>
          <w:szCs w:val="28"/>
        </w:rPr>
      </w:pPr>
      <w:r w:rsidRPr="00C7157C">
        <w:rPr>
          <w:rFonts w:ascii="Times New Roman" w:hAnsi="Times New Roman" w:cs="Times New Roman"/>
          <w:sz w:val="28"/>
          <w:szCs w:val="28"/>
        </w:rPr>
        <w:t xml:space="preserve">Орджоникидзевского района </w:t>
      </w:r>
    </w:p>
    <w:p w14:paraId="009022C3" w14:textId="77777777" w:rsidR="005F3884" w:rsidRPr="00C7157C" w:rsidRDefault="005F3884" w:rsidP="00C7157C">
      <w:pPr>
        <w:spacing w:after="0"/>
        <w:jc w:val="both"/>
        <w:rPr>
          <w:rFonts w:ascii="Times New Roman" w:hAnsi="Times New Roman" w:cs="Times New Roman"/>
          <w:sz w:val="28"/>
          <w:szCs w:val="28"/>
        </w:rPr>
      </w:pPr>
      <w:r w:rsidRPr="00C7157C">
        <w:rPr>
          <w:rFonts w:ascii="Times New Roman" w:hAnsi="Times New Roman" w:cs="Times New Roman"/>
          <w:sz w:val="28"/>
          <w:szCs w:val="28"/>
        </w:rPr>
        <w:t xml:space="preserve">Республики Хакасия                                                              </w:t>
      </w:r>
      <w:r w:rsidR="002F076B" w:rsidRPr="00C7157C">
        <w:rPr>
          <w:rFonts w:ascii="Times New Roman" w:hAnsi="Times New Roman" w:cs="Times New Roman"/>
          <w:sz w:val="28"/>
          <w:szCs w:val="28"/>
        </w:rPr>
        <w:t xml:space="preserve">Т.А. </w:t>
      </w:r>
      <w:proofErr w:type="spellStart"/>
      <w:r w:rsidR="002F076B" w:rsidRPr="00C7157C">
        <w:rPr>
          <w:rFonts w:ascii="Times New Roman" w:hAnsi="Times New Roman" w:cs="Times New Roman"/>
          <w:sz w:val="28"/>
          <w:szCs w:val="28"/>
        </w:rPr>
        <w:t>Смаль</w:t>
      </w:r>
      <w:proofErr w:type="spellEnd"/>
    </w:p>
    <w:p w14:paraId="3492498A" w14:textId="77777777" w:rsidR="00D40474" w:rsidRPr="0053131E" w:rsidRDefault="00D40474" w:rsidP="00C7157C">
      <w:pPr>
        <w:spacing w:after="0" w:line="240" w:lineRule="auto"/>
        <w:ind w:right="-5"/>
        <w:jc w:val="both"/>
        <w:rPr>
          <w:rFonts w:ascii="Times New Roman" w:hAnsi="Times New Roman" w:cs="Times New Roman"/>
          <w:sz w:val="24"/>
          <w:szCs w:val="24"/>
        </w:rPr>
      </w:pPr>
    </w:p>
    <w:p w14:paraId="6766ED1D" w14:textId="77777777" w:rsidR="00DD4181" w:rsidRDefault="00D40474" w:rsidP="00D40474">
      <w:pPr>
        <w:spacing w:after="0" w:line="240" w:lineRule="auto"/>
        <w:ind w:right="-5" w:firstLine="5040"/>
        <w:jc w:val="both"/>
        <w:rPr>
          <w:rFonts w:ascii="Times New Roman" w:hAnsi="Times New Roman" w:cs="Times New Roman"/>
          <w:sz w:val="24"/>
          <w:szCs w:val="24"/>
        </w:rPr>
      </w:pPr>
      <w:r w:rsidRPr="00D17B8A">
        <w:rPr>
          <w:rFonts w:ascii="Times New Roman" w:hAnsi="Times New Roman" w:cs="Times New Roman"/>
          <w:sz w:val="24"/>
          <w:szCs w:val="24"/>
        </w:rPr>
        <w:t xml:space="preserve">         </w:t>
      </w:r>
      <w:r w:rsidR="00C7157C" w:rsidRPr="0053131E">
        <w:rPr>
          <w:rFonts w:ascii="Times New Roman" w:hAnsi="Times New Roman" w:cs="Times New Roman"/>
          <w:sz w:val="24"/>
          <w:szCs w:val="24"/>
        </w:rPr>
        <w:t xml:space="preserve">  </w:t>
      </w:r>
    </w:p>
    <w:p w14:paraId="76AECA80" w14:textId="77777777" w:rsidR="00DD4181" w:rsidRDefault="00C7157C" w:rsidP="00D40474">
      <w:pPr>
        <w:spacing w:after="0" w:line="240" w:lineRule="auto"/>
        <w:ind w:right="-5" w:firstLine="5040"/>
        <w:jc w:val="both"/>
        <w:rPr>
          <w:rFonts w:ascii="Times New Roman" w:hAnsi="Times New Roman" w:cs="Times New Roman"/>
          <w:sz w:val="24"/>
          <w:szCs w:val="24"/>
        </w:rPr>
      </w:pPr>
      <w:r w:rsidRPr="0053131E">
        <w:rPr>
          <w:rFonts w:ascii="Times New Roman" w:hAnsi="Times New Roman" w:cs="Times New Roman"/>
          <w:sz w:val="24"/>
          <w:szCs w:val="24"/>
        </w:rPr>
        <w:lastRenderedPageBreak/>
        <w:t xml:space="preserve"> </w:t>
      </w:r>
      <w:r w:rsidR="00DD4181">
        <w:rPr>
          <w:rFonts w:ascii="Times New Roman" w:hAnsi="Times New Roman" w:cs="Times New Roman"/>
          <w:sz w:val="24"/>
          <w:szCs w:val="24"/>
        </w:rPr>
        <w:t xml:space="preserve">         </w:t>
      </w:r>
    </w:p>
    <w:p w14:paraId="6B1BFD89" w14:textId="05C20828" w:rsidR="00D40474" w:rsidRPr="00D17B8A" w:rsidRDefault="00DD4181" w:rsidP="00D40474">
      <w:pPr>
        <w:spacing w:after="0" w:line="240" w:lineRule="auto"/>
        <w:ind w:right="-5" w:firstLine="5040"/>
        <w:jc w:val="both"/>
        <w:rPr>
          <w:rFonts w:ascii="Times New Roman" w:hAnsi="Times New Roman" w:cs="Times New Roman"/>
          <w:sz w:val="24"/>
          <w:szCs w:val="24"/>
        </w:rPr>
      </w:pPr>
      <w:r>
        <w:rPr>
          <w:rFonts w:ascii="Times New Roman" w:hAnsi="Times New Roman" w:cs="Times New Roman"/>
          <w:sz w:val="24"/>
          <w:szCs w:val="24"/>
        </w:rPr>
        <w:t xml:space="preserve">             </w:t>
      </w:r>
      <w:r w:rsidR="00D40474" w:rsidRPr="00D17B8A">
        <w:rPr>
          <w:rFonts w:ascii="Times New Roman" w:hAnsi="Times New Roman" w:cs="Times New Roman"/>
          <w:sz w:val="24"/>
          <w:szCs w:val="24"/>
        </w:rPr>
        <w:t>Приложение</w:t>
      </w:r>
    </w:p>
    <w:p w14:paraId="2BDA6446" w14:textId="77777777" w:rsidR="0053131E" w:rsidRDefault="00D40474" w:rsidP="00D40474">
      <w:pPr>
        <w:spacing w:after="0" w:line="240" w:lineRule="auto"/>
        <w:ind w:right="-5" w:firstLine="5040"/>
        <w:jc w:val="both"/>
        <w:rPr>
          <w:rFonts w:ascii="Times New Roman" w:hAnsi="Times New Roman" w:cs="Times New Roman"/>
          <w:sz w:val="24"/>
          <w:szCs w:val="24"/>
        </w:rPr>
      </w:pPr>
      <w:r w:rsidRPr="00D17B8A">
        <w:rPr>
          <w:rFonts w:ascii="Times New Roman" w:hAnsi="Times New Roman" w:cs="Times New Roman"/>
          <w:sz w:val="24"/>
          <w:szCs w:val="24"/>
        </w:rPr>
        <w:t xml:space="preserve">         </w:t>
      </w:r>
      <w:r w:rsidR="0053131E">
        <w:rPr>
          <w:rFonts w:ascii="Times New Roman" w:hAnsi="Times New Roman" w:cs="Times New Roman"/>
          <w:sz w:val="24"/>
          <w:szCs w:val="24"/>
        </w:rPr>
        <w:t xml:space="preserve">   </w:t>
      </w:r>
    </w:p>
    <w:p w14:paraId="74459816" w14:textId="77777777" w:rsidR="00D40474" w:rsidRPr="00D17B8A" w:rsidRDefault="0053131E" w:rsidP="00D40474">
      <w:pPr>
        <w:spacing w:after="0" w:line="240" w:lineRule="auto"/>
        <w:ind w:right="-5" w:firstLine="5040"/>
        <w:jc w:val="both"/>
        <w:rPr>
          <w:rFonts w:ascii="Times New Roman" w:hAnsi="Times New Roman" w:cs="Times New Roman"/>
          <w:sz w:val="24"/>
          <w:szCs w:val="24"/>
        </w:rPr>
      </w:pPr>
      <w:r>
        <w:rPr>
          <w:rFonts w:ascii="Times New Roman" w:hAnsi="Times New Roman" w:cs="Times New Roman"/>
          <w:sz w:val="24"/>
          <w:szCs w:val="24"/>
        </w:rPr>
        <w:t xml:space="preserve">         </w:t>
      </w:r>
      <w:r w:rsidR="00D40474" w:rsidRPr="00D17B8A">
        <w:rPr>
          <w:rFonts w:ascii="Times New Roman" w:hAnsi="Times New Roman" w:cs="Times New Roman"/>
          <w:sz w:val="24"/>
          <w:szCs w:val="24"/>
        </w:rPr>
        <w:t>к решению Совета депутатов</w:t>
      </w:r>
    </w:p>
    <w:p w14:paraId="2CE868D9" w14:textId="77777777" w:rsidR="00D40474" w:rsidRPr="00D17B8A" w:rsidRDefault="00D40474" w:rsidP="00D40474">
      <w:pPr>
        <w:spacing w:after="0" w:line="240" w:lineRule="auto"/>
        <w:ind w:right="-5" w:firstLine="5040"/>
        <w:jc w:val="both"/>
        <w:rPr>
          <w:rFonts w:ascii="Times New Roman" w:hAnsi="Times New Roman" w:cs="Times New Roman"/>
          <w:sz w:val="24"/>
          <w:szCs w:val="24"/>
        </w:rPr>
      </w:pPr>
      <w:r w:rsidRPr="00D17B8A">
        <w:rPr>
          <w:rFonts w:ascii="Times New Roman" w:hAnsi="Times New Roman" w:cs="Times New Roman"/>
          <w:sz w:val="24"/>
          <w:szCs w:val="24"/>
        </w:rPr>
        <w:t xml:space="preserve">         Приискового сельсовета </w:t>
      </w:r>
    </w:p>
    <w:p w14:paraId="6B0B1330" w14:textId="77777777" w:rsidR="00D40474" w:rsidRPr="00D17B8A" w:rsidRDefault="005431B7" w:rsidP="00D40474">
      <w:pPr>
        <w:spacing w:after="0" w:line="240" w:lineRule="auto"/>
        <w:ind w:right="-5" w:firstLine="5040"/>
        <w:jc w:val="both"/>
        <w:rPr>
          <w:rFonts w:ascii="Times New Roman" w:hAnsi="Times New Roman" w:cs="Times New Roman"/>
          <w:sz w:val="24"/>
          <w:szCs w:val="24"/>
        </w:rPr>
      </w:pPr>
      <w:r w:rsidRPr="00D17B8A">
        <w:rPr>
          <w:rFonts w:ascii="Times New Roman" w:hAnsi="Times New Roman" w:cs="Times New Roman"/>
          <w:sz w:val="24"/>
          <w:szCs w:val="24"/>
        </w:rPr>
        <w:t xml:space="preserve">         от 30 сентября 2022 г.</w:t>
      </w:r>
      <w:r w:rsidR="00D40474" w:rsidRPr="00D17B8A">
        <w:rPr>
          <w:rFonts w:ascii="Times New Roman" w:hAnsi="Times New Roman" w:cs="Times New Roman"/>
          <w:sz w:val="24"/>
          <w:szCs w:val="24"/>
        </w:rPr>
        <w:t xml:space="preserve"> № 20</w:t>
      </w:r>
    </w:p>
    <w:p w14:paraId="22EC07C8" w14:textId="77777777" w:rsidR="00D40474" w:rsidRPr="00D17B8A" w:rsidRDefault="00D40474" w:rsidP="00D40474">
      <w:pPr>
        <w:spacing w:after="0"/>
        <w:ind w:right="-5"/>
        <w:jc w:val="both"/>
        <w:rPr>
          <w:rFonts w:ascii="Times New Roman" w:hAnsi="Times New Roman" w:cs="Times New Roman"/>
          <w:sz w:val="24"/>
          <w:szCs w:val="24"/>
        </w:rPr>
      </w:pPr>
    </w:p>
    <w:p w14:paraId="53F35A7F" w14:textId="77777777" w:rsidR="00D40474" w:rsidRPr="00D17B8A" w:rsidRDefault="00D40474" w:rsidP="00D40474">
      <w:pPr>
        <w:spacing w:after="0"/>
        <w:ind w:firstLine="360"/>
        <w:jc w:val="center"/>
        <w:rPr>
          <w:rFonts w:ascii="Times New Roman" w:hAnsi="Times New Roman" w:cs="Times New Roman"/>
          <w:b/>
          <w:sz w:val="24"/>
          <w:szCs w:val="24"/>
        </w:rPr>
      </w:pPr>
      <w:r w:rsidRPr="00D17B8A">
        <w:rPr>
          <w:rFonts w:ascii="Times New Roman" w:hAnsi="Times New Roman" w:cs="Times New Roman"/>
          <w:b/>
          <w:sz w:val="24"/>
          <w:szCs w:val="24"/>
        </w:rPr>
        <w:t>Отчет</w:t>
      </w:r>
    </w:p>
    <w:p w14:paraId="39E3A7FB" w14:textId="77777777" w:rsidR="00D40474" w:rsidRPr="00D17B8A" w:rsidRDefault="00D40474" w:rsidP="00D40474">
      <w:pPr>
        <w:spacing w:after="0"/>
        <w:ind w:firstLine="360"/>
        <w:jc w:val="center"/>
        <w:rPr>
          <w:rFonts w:ascii="Times New Roman" w:hAnsi="Times New Roman" w:cs="Times New Roman"/>
          <w:b/>
          <w:sz w:val="24"/>
          <w:szCs w:val="24"/>
        </w:rPr>
      </w:pPr>
      <w:r w:rsidRPr="00D17B8A">
        <w:rPr>
          <w:rFonts w:ascii="Times New Roman" w:hAnsi="Times New Roman" w:cs="Times New Roman"/>
          <w:b/>
          <w:sz w:val="24"/>
          <w:szCs w:val="24"/>
        </w:rPr>
        <w:t xml:space="preserve">главы администрации   Приискового сельсовета </w:t>
      </w:r>
      <w:proofErr w:type="gramStart"/>
      <w:r w:rsidRPr="00D17B8A">
        <w:rPr>
          <w:rFonts w:ascii="Times New Roman" w:hAnsi="Times New Roman" w:cs="Times New Roman"/>
          <w:b/>
          <w:sz w:val="24"/>
          <w:szCs w:val="24"/>
        </w:rPr>
        <w:t>о  результатах</w:t>
      </w:r>
      <w:proofErr w:type="gramEnd"/>
      <w:r w:rsidRPr="00D17B8A">
        <w:rPr>
          <w:rFonts w:ascii="Times New Roman" w:hAnsi="Times New Roman" w:cs="Times New Roman"/>
          <w:b/>
          <w:sz w:val="24"/>
          <w:szCs w:val="24"/>
        </w:rPr>
        <w:t xml:space="preserve"> деятельности</w:t>
      </w:r>
    </w:p>
    <w:p w14:paraId="6DB02CF6" w14:textId="77777777" w:rsidR="00D40474" w:rsidRPr="00D17B8A" w:rsidRDefault="00D40474" w:rsidP="00D40474">
      <w:pPr>
        <w:spacing w:after="0"/>
        <w:ind w:firstLine="360"/>
        <w:jc w:val="center"/>
        <w:rPr>
          <w:rFonts w:ascii="Times New Roman" w:hAnsi="Times New Roman" w:cs="Times New Roman"/>
          <w:b/>
          <w:sz w:val="24"/>
          <w:szCs w:val="24"/>
        </w:rPr>
      </w:pPr>
      <w:r w:rsidRPr="00D17B8A">
        <w:rPr>
          <w:rFonts w:ascii="Times New Roman" w:hAnsi="Times New Roman" w:cs="Times New Roman"/>
          <w:b/>
          <w:sz w:val="24"/>
          <w:szCs w:val="24"/>
        </w:rPr>
        <w:t xml:space="preserve">администрации Приискового </w:t>
      </w:r>
      <w:proofErr w:type="gramStart"/>
      <w:r w:rsidRPr="00D17B8A">
        <w:rPr>
          <w:rFonts w:ascii="Times New Roman" w:hAnsi="Times New Roman" w:cs="Times New Roman"/>
          <w:b/>
          <w:sz w:val="24"/>
          <w:szCs w:val="24"/>
        </w:rPr>
        <w:t>сельсовета  с</w:t>
      </w:r>
      <w:proofErr w:type="gramEnd"/>
      <w:r w:rsidRPr="00D17B8A">
        <w:rPr>
          <w:rFonts w:ascii="Times New Roman" w:hAnsi="Times New Roman" w:cs="Times New Roman"/>
          <w:b/>
          <w:sz w:val="24"/>
          <w:szCs w:val="24"/>
        </w:rPr>
        <w:t xml:space="preserve"> июня 2021 год по истекший период 2022 г</w:t>
      </w:r>
    </w:p>
    <w:p w14:paraId="62E0159F" w14:textId="46C34A25" w:rsidR="000140E7" w:rsidRPr="00D17B8A" w:rsidRDefault="00DD4181" w:rsidP="00DD4181">
      <w:pPr>
        <w:rPr>
          <w:rFonts w:ascii="Times New Roman" w:hAnsi="Times New Roman" w:cs="Times New Roman"/>
          <w:b/>
          <w:sz w:val="24"/>
          <w:szCs w:val="24"/>
        </w:rPr>
      </w:pPr>
      <w:r>
        <w:rPr>
          <w:rFonts w:ascii="Times New Roman" w:hAnsi="Times New Roman" w:cs="Times New Roman"/>
          <w:b/>
          <w:bCs/>
          <w:sz w:val="24"/>
          <w:szCs w:val="24"/>
        </w:rPr>
        <w:t xml:space="preserve">              </w:t>
      </w:r>
      <w:r w:rsidR="000140E7" w:rsidRPr="00D17B8A">
        <w:rPr>
          <w:rFonts w:ascii="Times New Roman" w:hAnsi="Times New Roman" w:cs="Times New Roman"/>
          <w:b/>
          <w:sz w:val="24"/>
          <w:szCs w:val="24"/>
        </w:rPr>
        <w:t>Организационная структура адм</w:t>
      </w:r>
      <w:r w:rsidR="005431B7" w:rsidRPr="00D17B8A">
        <w:rPr>
          <w:rFonts w:ascii="Times New Roman" w:hAnsi="Times New Roman" w:cs="Times New Roman"/>
          <w:b/>
          <w:sz w:val="24"/>
          <w:szCs w:val="24"/>
        </w:rPr>
        <w:t>инистрации Приискового сельсовет</w:t>
      </w:r>
      <w:r w:rsidR="000140E7" w:rsidRPr="00D17B8A">
        <w:rPr>
          <w:rFonts w:ascii="Times New Roman" w:hAnsi="Times New Roman" w:cs="Times New Roman"/>
          <w:b/>
          <w:sz w:val="24"/>
          <w:szCs w:val="24"/>
        </w:rPr>
        <w:t>а</w:t>
      </w:r>
    </w:p>
    <w:p w14:paraId="49AA5352" w14:textId="7FBFA278" w:rsidR="000140E7" w:rsidRPr="00D17B8A" w:rsidRDefault="000140E7" w:rsidP="000140E7">
      <w:pPr>
        <w:pStyle w:val="af4"/>
        <w:spacing w:before="0" w:beforeAutospacing="0" w:after="0"/>
        <w:ind w:firstLine="1134"/>
        <w:jc w:val="both"/>
      </w:pPr>
      <w:r w:rsidRPr="00D17B8A">
        <w:t>В соответствии  с Федеральным законом № 131-ФЗ от 06.2003 г. «Об общих принципах организации местного самоуправления в Российской Федерации»,</w:t>
      </w:r>
      <w:r w:rsidR="00DD4181">
        <w:t xml:space="preserve"> </w:t>
      </w:r>
      <w:r w:rsidRPr="00D17B8A">
        <w:t xml:space="preserve">пунктом 13 части 1 статьи 41 Устава муниципального образования Приискового сельсовета Орджоникидзевского района Республики Хакасия глава поселения представляет ежегодный отчет о своей работе и деятельности администрации  за прошедший год. Это позволяет увидеть результаты работы за прошедший период, наметить планы и поставить основные задачи </w:t>
      </w:r>
      <w:proofErr w:type="gramStart"/>
      <w:r w:rsidRPr="00D17B8A">
        <w:t>на  следующий</w:t>
      </w:r>
      <w:proofErr w:type="gramEnd"/>
      <w:r w:rsidRPr="00D17B8A">
        <w:t xml:space="preserve"> год.</w:t>
      </w:r>
    </w:p>
    <w:p w14:paraId="264B5379" w14:textId="77777777" w:rsidR="000140E7" w:rsidRPr="00D17B8A" w:rsidRDefault="000140E7" w:rsidP="000140E7">
      <w:pPr>
        <w:pStyle w:val="af4"/>
        <w:spacing w:before="0" w:beforeAutospacing="0" w:after="0"/>
        <w:ind w:firstLine="1134"/>
        <w:jc w:val="both"/>
      </w:pPr>
      <w:r w:rsidRPr="00D17B8A">
        <w:t>Порядок деятельности Администрации муниципального образования определяется Положением и Уставом. Администрация муниципального образования в пределах своей компетенции обеспечивает выполнение задач по социально-экономическому развитию муниципального образования, организует исполнение Конституции РФ на его территории, законов и иных нормативно-правовых актов Российской Федерации и Республики Хакасия. Вся деятельность администрации направлена на повышение уровня жизни поселения, и решения социальных задач по удовлетворению жизненных потребностей и повышения качества жизни населения.</w:t>
      </w:r>
    </w:p>
    <w:p w14:paraId="32CE04E7" w14:textId="77777777" w:rsidR="000140E7" w:rsidRPr="00D17B8A" w:rsidRDefault="000140E7" w:rsidP="00392000">
      <w:pPr>
        <w:pStyle w:val="af4"/>
        <w:spacing w:before="0" w:beforeAutospacing="0" w:after="0"/>
        <w:ind w:firstLine="1134"/>
        <w:jc w:val="both"/>
      </w:pPr>
      <w:r w:rsidRPr="00D17B8A">
        <w:t xml:space="preserve">Администрация Приискового сельсовета разрабатывает проекты местного бюджета, планы, программы, проекты решений, представляемые главой администрации на рассмотрение Совета депутатов Приискового </w:t>
      </w:r>
      <w:proofErr w:type="gramStart"/>
      <w:r w:rsidRPr="00D17B8A">
        <w:t>сельсовета  Администрация</w:t>
      </w:r>
      <w:proofErr w:type="gramEnd"/>
      <w:r w:rsidRPr="00D17B8A">
        <w:t xml:space="preserve"> Приискового сельсовета исполняет местный бюджет и представляет на утверждение Совета депутатов отчет о его исполнении, исполняет решения Совета депутатов Приискового сельсовета, а также осуществляет  полномочия по решению вопросов местного значения.</w:t>
      </w:r>
    </w:p>
    <w:p w14:paraId="249ED162" w14:textId="77777777" w:rsidR="005431B7" w:rsidRPr="00D17B8A" w:rsidRDefault="000140E7" w:rsidP="00C8336F">
      <w:pPr>
        <w:spacing w:after="0" w:line="240" w:lineRule="auto"/>
        <w:ind w:firstLine="1134"/>
        <w:jc w:val="both"/>
        <w:rPr>
          <w:rFonts w:ascii="Times New Roman" w:hAnsi="Times New Roman" w:cs="Times New Roman"/>
          <w:sz w:val="24"/>
          <w:szCs w:val="24"/>
        </w:rPr>
      </w:pPr>
      <w:r w:rsidRPr="00D17B8A">
        <w:rPr>
          <w:rFonts w:ascii="Times New Roman" w:hAnsi="Times New Roman" w:cs="Times New Roman"/>
          <w:sz w:val="24"/>
          <w:szCs w:val="24"/>
        </w:rPr>
        <w:t>Ад</w:t>
      </w:r>
      <w:r w:rsidR="004171A8" w:rsidRPr="00D17B8A">
        <w:rPr>
          <w:rFonts w:ascii="Times New Roman" w:hAnsi="Times New Roman" w:cs="Times New Roman"/>
          <w:sz w:val="24"/>
          <w:szCs w:val="24"/>
        </w:rPr>
        <w:t xml:space="preserve">министрация Приискового </w:t>
      </w:r>
      <w:proofErr w:type="gramStart"/>
      <w:r w:rsidR="004171A8" w:rsidRPr="00D17B8A">
        <w:rPr>
          <w:rFonts w:ascii="Times New Roman" w:hAnsi="Times New Roman" w:cs="Times New Roman"/>
          <w:sz w:val="24"/>
          <w:szCs w:val="24"/>
        </w:rPr>
        <w:t xml:space="preserve">сельсовета </w:t>
      </w:r>
      <w:r w:rsidRPr="00D17B8A">
        <w:rPr>
          <w:rFonts w:ascii="Times New Roman" w:hAnsi="Times New Roman" w:cs="Times New Roman"/>
          <w:sz w:val="24"/>
          <w:szCs w:val="24"/>
        </w:rPr>
        <w:t xml:space="preserve"> является</w:t>
      </w:r>
      <w:proofErr w:type="gramEnd"/>
      <w:r w:rsidRPr="00D17B8A">
        <w:rPr>
          <w:rFonts w:ascii="Times New Roman" w:hAnsi="Times New Roman" w:cs="Times New Roman"/>
          <w:sz w:val="24"/>
          <w:szCs w:val="24"/>
        </w:rPr>
        <w:t xml:space="preserve"> учредителем  муниципального казенного учреждения</w:t>
      </w:r>
      <w:r w:rsidR="00C7157C" w:rsidRPr="00D17B8A">
        <w:rPr>
          <w:rFonts w:ascii="Times New Roman" w:hAnsi="Times New Roman" w:cs="Times New Roman"/>
          <w:sz w:val="24"/>
          <w:szCs w:val="24"/>
        </w:rPr>
        <w:t xml:space="preserve"> «</w:t>
      </w:r>
      <w:r w:rsidR="004171A8" w:rsidRPr="00D17B8A">
        <w:rPr>
          <w:rFonts w:ascii="Times New Roman" w:hAnsi="Times New Roman" w:cs="Times New Roman"/>
          <w:sz w:val="24"/>
          <w:szCs w:val="24"/>
        </w:rPr>
        <w:t>Приисковое ЖКХ» и КУК «Приисковый С</w:t>
      </w:r>
      <w:r w:rsidR="005431B7" w:rsidRPr="00D17B8A">
        <w:rPr>
          <w:rFonts w:ascii="Times New Roman" w:hAnsi="Times New Roman" w:cs="Times New Roman"/>
          <w:sz w:val="24"/>
          <w:szCs w:val="24"/>
        </w:rPr>
        <w:t>ДК»</w:t>
      </w:r>
    </w:p>
    <w:p w14:paraId="7BD370AB" w14:textId="77777777" w:rsidR="000140E7" w:rsidRPr="00D17B8A" w:rsidRDefault="00392000" w:rsidP="0053131E">
      <w:pPr>
        <w:spacing w:after="0" w:line="240" w:lineRule="auto"/>
        <w:jc w:val="both"/>
        <w:rPr>
          <w:rFonts w:ascii="Times New Roman" w:hAnsi="Times New Roman" w:cs="Times New Roman"/>
          <w:sz w:val="24"/>
          <w:szCs w:val="24"/>
        </w:rPr>
      </w:pPr>
      <w:r w:rsidRPr="00D17B8A">
        <w:rPr>
          <w:rFonts w:ascii="Times New Roman" w:hAnsi="Times New Roman" w:cs="Times New Roman"/>
          <w:sz w:val="24"/>
          <w:szCs w:val="24"/>
        </w:rPr>
        <w:t xml:space="preserve"> В </w:t>
      </w:r>
      <w:r w:rsidRPr="00D17B8A">
        <w:rPr>
          <w:rFonts w:ascii="Times New Roman" w:hAnsi="Times New Roman" w:cs="Times New Roman"/>
          <w:sz w:val="24"/>
          <w:szCs w:val="24"/>
          <w:lang w:val="en-US"/>
        </w:rPr>
        <w:t>c</w:t>
      </w:r>
      <w:r w:rsidRPr="00D17B8A">
        <w:rPr>
          <w:rFonts w:ascii="Times New Roman" w:hAnsi="Times New Roman" w:cs="Times New Roman"/>
          <w:sz w:val="24"/>
          <w:szCs w:val="24"/>
        </w:rPr>
        <w:t xml:space="preserve">вязи с изменением законодательства и вступлением в силу закона Республики Хакасия от 09.11.2021 № 88-ЗРХ «О внесении изменений в статью 2 Закона РХ» О закреплении отдельных вопросов местного значения за сельскими поселениями в Республики Хакасия», постановлением Правительства Республики Хакасия от 11.07.2022 № 410 « О разграничении  муниципального имущества </w:t>
      </w:r>
      <w:proofErr w:type="spellStart"/>
      <w:r w:rsidRPr="00D17B8A">
        <w:rPr>
          <w:rFonts w:ascii="Times New Roman" w:hAnsi="Times New Roman" w:cs="Times New Roman"/>
          <w:sz w:val="24"/>
          <w:szCs w:val="24"/>
        </w:rPr>
        <w:t>Новомарьясовского</w:t>
      </w:r>
      <w:proofErr w:type="spellEnd"/>
      <w:r w:rsidRPr="00D17B8A">
        <w:rPr>
          <w:rFonts w:ascii="Times New Roman" w:hAnsi="Times New Roman" w:cs="Times New Roman"/>
          <w:sz w:val="24"/>
          <w:szCs w:val="24"/>
        </w:rPr>
        <w:t xml:space="preserve"> и Приискового сельсовета Муниципальное казенное предприятие «Приисковое ЖКХ» передано из собственности Администрации Приискового сельсовета  в собственность  муниципального образования Орджоникидзевский район </w:t>
      </w:r>
      <w:r w:rsidR="004171A8" w:rsidRPr="00D17B8A">
        <w:rPr>
          <w:rFonts w:ascii="Times New Roman" w:hAnsi="Times New Roman" w:cs="Times New Roman"/>
          <w:sz w:val="24"/>
          <w:szCs w:val="24"/>
        </w:rPr>
        <w:t>»</w:t>
      </w:r>
    </w:p>
    <w:p w14:paraId="799648AD" w14:textId="77777777" w:rsidR="000140E7" w:rsidRPr="00D17B8A" w:rsidRDefault="0053131E" w:rsidP="00531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E5381" w:rsidRPr="00D17B8A">
        <w:rPr>
          <w:rFonts w:ascii="Times New Roman" w:hAnsi="Times New Roman" w:cs="Times New Roman"/>
          <w:sz w:val="24"/>
          <w:szCs w:val="24"/>
        </w:rPr>
        <w:t>Возглавляет Приисковый сельсовет глава поселения</w:t>
      </w:r>
    </w:p>
    <w:p w14:paraId="156F1F18" w14:textId="77777777" w:rsidR="000140E7" w:rsidRPr="00D17B8A" w:rsidRDefault="0053131E" w:rsidP="00C8336F">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0140E7" w:rsidRPr="00D17B8A">
        <w:rPr>
          <w:rFonts w:ascii="Times New Roman" w:hAnsi="Times New Roman" w:cs="Times New Roman"/>
          <w:sz w:val="24"/>
          <w:szCs w:val="24"/>
        </w:rPr>
        <w:t>Органы местного самоуп</w:t>
      </w:r>
      <w:r w:rsidR="009E5381" w:rsidRPr="00D17B8A">
        <w:rPr>
          <w:rFonts w:ascii="Times New Roman" w:hAnsi="Times New Roman" w:cs="Times New Roman"/>
          <w:sz w:val="24"/>
          <w:szCs w:val="24"/>
        </w:rPr>
        <w:t xml:space="preserve">равления   Приискового сельсовета </w:t>
      </w:r>
      <w:r w:rsidR="000140E7" w:rsidRPr="00D17B8A">
        <w:rPr>
          <w:rFonts w:ascii="Times New Roman" w:hAnsi="Times New Roman" w:cs="Times New Roman"/>
          <w:sz w:val="24"/>
          <w:szCs w:val="24"/>
        </w:rPr>
        <w:t xml:space="preserve">выполняют обязанности </w:t>
      </w:r>
      <w:r w:rsidR="00C8336F" w:rsidRPr="00D17B8A">
        <w:rPr>
          <w:rFonts w:ascii="Times New Roman" w:hAnsi="Times New Roman" w:cs="Times New Roman"/>
          <w:sz w:val="24"/>
          <w:szCs w:val="24"/>
        </w:rPr>
        <w:t xml:space="preserve">согласно ст. </w:t>
      </w:r>
      <w:proofErr w:type="gramStart"/>
      <w:r w:rsidR="00C8336F" w:rsidRPr="00D17B8A">
        <w:rPr>
          <w:rFonts w:ascii="Times New Roman" w:hAnsi="Times New Roman" w:cs="Times New Roman"/>
          <w:sz w:val="24"/>
          <w:szCs w:val="24"/>
        </w:rPr>
        <w:t>14  Федерального</w:t>
      </w:r>
      <w:proofErr w:type="gramEnd"/>
      <w:r w:rsidR="00C8336F" w:rsidRPr="00D17B8A">
        <w:rPr>
          <w:rFonts w:ascii="Times New Roman" w:hAnsi="Times New Roman" w:cs="Times New Roman"/>
          <w:sz w:val="24"/>
          <w:szCs w:val="24"/>
        </w:rPr>
        <w:t xml:space="preserve"> Закона 131-ФЗ «Об общих принципах организации местного самоуправления в Российской Федерации», а также</w:t>
      </w:r>
      <w:r w:rsidR="00F6576D" w:rsidRPr="00D17B8A">
        <w:rPr>
          <w:rFonts w:ascii="Times New Roman" w:hAnsi="Times New Roman" w:cs="Times New Roman"/>
          <w:sz w:val="24"/>
          <w:szCs w:val="24"/>
        </w:rPr>
        <w:t xml:space="preserve"> Устава муниципального </w:t>
      </w:r>
      <w:r w:rsidR="00C8336F" w:rsidRPr="00D17B8A">
        <w:rPr>
          <w:rFonts w:ascii="Times New Roman" w:hAnsi="Times New Roman" w:cs="Times New Roman"/>
          <w:sz w:val="24"/>
          <w:szCs w:val="24"/>
        </w:rPr>
        <w:t>образования Приисковый сельсовет</w:t>
      </w:r>
      <w:r w:rsidR="00F6576D" w:rsidRPr="00D17B8A">
        <w:rPr>
          <w:rFonts w:ascii="Times New Roman" w:hAnsi="Times New Roman" w:cs="Times New Roman"/>
          <w:sz w:val="24"/>
          <w:szCs w:val="24"/>
        </w:rPr>
        <w:t xml:space="preserve">а </w:t>
      </w:r>
      <w:r w:rsidR="000140E7" w:rsidRPr="00D17B8A">
        <w:rPr>
          <w:rFonts w:ascii="Times New Roman" w:hAnsi="Times New Roman" w:cs="Times New Roman"/>
          <w:sz w:val="24"/>
          <w:szCs w:val="24"/>
        </w:rPr>
        <w:t>по решению:</w:t>
      </w:r>
    </w:p>
    <w:p w14:paraId="63089423" w14:textId="77777777" w:rsidR="000140E7" w:rsidRPr="00D17B8A" w:rsidRDefault="00C7157C" w:rsidP="000140E7">
      <w:pPr>
        <w:pStyle w:val="af4"/>
        <w:spacing w:before="0" w:beforeAutospacing="0" w:after="0" w:afterAutospacing="0"/>
        <w:ind w:firstLine="539"/>
        <w:jc w:val="both"/>
      </w:pPr>
      <w:r w:rsidRPr="00D17B8A">
        <w:t xml:space="preserve"> </w:t>
      </w:r>
      <w:r w:rsidR="000140E7" w:rsidRPr="00D17B8A">
        <w:t xml:space="preserve">Основные вопросы, которые всегда затрагивались в отчетах администрации за предыдущие </w:t>
      </w:r>
      <w:proofErr w:type="gramStart"/>
      <w:r w:rsidR="000140E7" w:rsidRPr="00D17B8A">
        <w:t>периоды  -</w:t>
      </w:r>
      <w:proofErr w:type="gramEnd"/>
      <w:r w:rsidR="000140E7" w:rsidRPr="00D17B8A">
        <w:t xml:space="preserve"> это исполнение бюджета по доходам и расходам, исполнение полномочий по решению </w:t>
      </w:r>
      <w:r w:rsidR="000140E7" w:rsidRPr="00D17B8A">
        <w:lastRenderedPageBreak/>
        <w:t xml:space="preserve">вопросов местного значения. </w:t>
      </w:r>
      <w:r w:rsidR="000140E7" w:rsidRPr="00D17B8A">
        <w:br/>
        <w:t>    </w:t>
      </w:r>
      <w:r w:rsidRPr="00D17B8A">
        <w:t xml:space="preserve">   </w:t>
      </w:r>
      <w:r w:rsidR="000140E7" w:rsidRPr="00D17B8A">
        <w:t>Прозрачность работы администрации, в соответствии с требованиями закон</w:t>
      </w:r>
      <w:r w:rsidR="00C8336F" w:rsidRPr="00D17B8A">
        <w:t>одательства освещалось нами на официальном сайте Орджоникидзевского района</w:t>
      </w:r>
      <w:r w:rsidR="000140E7" w:rsidRPr="00D17B8A">
        <w:t>.</w:t>
      </w:r>
    </w:p>
    <w:p w14:paraId="5B27FA4D" w14:textId="77777777" w:rsidR="00D40474" w:rsidRPr="00D17B8A" w:rsidRDefault="00C7157C" w:rsidP="00C7157C">
      <w:pPr>
        <w:pStyle w:val="af4"/>
        <w:spacing w:before="0" w:beforeAutospacing="0" w:after="0"/>
        <w:jc w:val="both"/>
      </w:pPr>
      <w:r w:rsidRPr="00D17B8A">
        <w:t xml:space="preserve">          </w:t>
      </w:r>
      <w:r w:rsidR="00C8336F" w:rsidRPr="00D17B8A">
        <w:t>Подводя итоги отчетного периода</w:t>
      </w:r>
      <w:r w:rsidR="000140E7" w:rsidRPr="00D17B8A">
        <w:t xml:space="preserve"> года, постараюсь остановиться на основных делах и программах, над которыми работала администрация. </w:t>
      </w:r>
    </w:p>
    <w:p w14:paraId="27BA31EB" w14:textId="77777777" w:rsidR="00D40474" w:rsidRPr="00D17B8A" w:rsidRDefault="00C7157C" w:rsidP="001D7283">
      <w:pPr>
        <w:spacing w:after="0" w:line="240" w:lineRule="auto"/>
        <w:jc w:val="both"/>
        <w:rPr>
          <w:rFonts w:ascii="Times New Roman" w:hAnsi="Times New Roman" w:cs="Times New Roman"/>
          <w:color w:val="000000"/>
          <w:sz w:val="24"/>
          <w:szCs w:val="24"/>
        </w:rPr>
      </w:pPr>
      <w:r w:rsidRPr="00D17B8A">
        <w:rPr>
          <w:rFonts w:ascii="Times New Roman" w:hAnsi="Times New Roman" w:cs="Times New Roman"/>
          <w:color w:val="000000"/>
          <w:sz w:val="24"/>
          <w:szCs w:val="24"/>
        </w:rPr>
        <w:t xml:space="preserve">          </w:t>
      </w:r>
      <w:r w:rsidR="00D40474" w:rsidRPr="00D17B8A">
        <w:rPr>
          <w:rFonts w:ascii="Times New Roman" w:hAnsi="Times New Roman" w:cs="Times New Roman"/>
          <w:color w:val="000000"/>
          <w:sz w:val="24"/>
          <w:szCs w:val="24"/>
        </w:rPr>
        <w:t>Прием граждан по личным вопросам осуществляется главой администрации по</w:t>
      </w:r>
      <w:r w:rsidR="00C8336F" w:rsidRPr="00D17B8A">
        <w:rPr>
          <w:rFonts w:ascii="Times New Roman" w:hAnsi="Times New Roman" w:cs="Times New Roman"/>
          <w:color w:val="000000"/>
          <w:sz w:val="24"/>
          <w:szCs w:val="24"/>
        </w:rPr>
        <w:t xml:space="preserve">селения в </w:t>
      </w:r>
      <w:proofErr w:type="gramStart"/>
      <w:r w:rsidR="00C8336F" w:rsidRPr="00D17B8A">
        <w:rPr>
          <w:rFonts w:ascii="Times New Roman" w:hAnsi="Times New Roman" w:cs="Times New Roman"/>
          <w:color w:val="000000"/>
          <w:sz w:val="24"/>
          <w:szCs w:val="24"/>
        </w:rPr>
        <w:t>понедельник,  и</w:t>
      </w:r>
      <w:proofErr w:type="gramEnd"/>
      <w:r w:rsidR="00C8336F" w:rsidRPr="00D17B8A">
        <w:rPr>
          <w:rFonts w:ascii="Times New Roman" w:hAnsi="Times New Roman" w:cs="Times New Roman"/>
          <w:color w:val="000000"/>
          <w:sz w:val="24"/>
          <w:szCs w:val="24"/>
        </w:rPr>
        <w:t xml:space="preserve"> четверг</w:t>
      </w:r>
      <w:r w:rsidR="00D40474" w:rsidRPr="00D17B8A">
        <w:rPr>
          <w:rFonts w:ascii="Times New Roman" w:hAnsi="Times New Roman" w:cs="Times New Roman"/>
          <w:color w:val="000000"/>
          <w:sz w:val="24"/>
          <w:szCs w:val="24"/>
        </w:rPr>
        <w:t xml:space="preserve"> каждой недели.</w:t>
      </w:r>
      <w:r w:rsidR="00C8336F" w:rsidRPr="00D17B8A">
        <w:rPr>
          <w:rFonts w:ascii="Times New Roman" w:hAnsi="Times New Roman" w:cs="Times New Roman"/>
          <w:color w:val="000000"/>
          <w:sz w:val="24"/>
          <w:szCs w:val="24"/>
        </w:rPr>
        <w:t xml:space="preserve"> Но фактически жители по мере возникновении вопросов обращаются в администрацию Приискового сельсовета</w:t>
      </w:r>
      <w:r w:rsidR="00D40474" w:rsidRPr="00D17B8A">
        <w:rPr>
          <w:rFonts w:ascii="Times New Roman" w:hAnsi="Times New Roman" w:cs="Times New Roman"/>
          <w:color w:val="000000"/>
          <w:sz w:val="24"/>
          <w:szCs w:val="24"/>
        </w:rPr>
        <w:t>.  По характеру обращений граждан их можно разделить на следующие блоки:</w:t>
      </w:r>
    </w:p>
    <w:p w14:paraId="2D19C4F6" w14:textId="77777777" w:rsidR="00D40474" w:rsidRPr="00D17B8A" w:rsidRDefault="00D40474" w:rsidP="00C8336F">
      <w:pPr>
        <w:spacing w:after="0" w:line="240" w:lineRule="auto"/>
        <w:ind w:firstLine="709"/>
        <w:jc w:val="both"/>
        <w:rPr>
          <w:rFonts w:ascii="Times New Roman" w:hAnsi="Times New Roman" w:cs="Times New Roman"/>
          <w:color w:val="000000"/>
          <w:sz w:val="24"/>
          <w:szCs w:val="24"/>
        </w:rPr>
      </w:pPr>
      <w:r w:rsidRPr="00D17B8A">
        <w:rPr>
          <w:rFonts w:ascii="Times New Roman" w:hAnsi="Times New Roman" w:cs="Times New Roman"/>
          <w:color w:val="000000"/>
          <w:sz w:val="24"/>
          <w:szCs w:val="24"/>
        </w:rPr>
        <w:t>- по вопросам благоустройства (уличное осв</w:t>
      </w:r>
      <w:r w:rsidR="00C8336F" w:rsidRPr="00D17B8A">
        <w:rPr>
          <w:rFonts w:ascii="Times New Roman" w:hAnsi="Times New Roman" w:cs="Times New Roman"/>
          <w:color w:val="000000"/>
          <w:sz w:val="24"/>
          <w:szCs w:val="24"/>
        </w:rPr>
        <w:t>ещение</w:t>
      </w:r>
      <w:r w:rsidRPr="00D17B8A">
        <w:rPr>
          <w:rFonts w:ascii="Times New Roman" w:hAnsi="Times New Roman" w:cs="Times New Roman"/>
          <w:color w:val="000000"/>
          <w:sz w:val="24"/>
          <w:szCs w:val="24"/>
        </w:rPr>
        <w:t>, вывоз ТБО, наведение санитарного порядка на территории населенных пунктов</w:t>
      </w:r>
      <w:proofErr w:type="gramStart"/>
      <w:r w:rsidRPr="00D17B8A">
        <w:rPr>
          <w:rFonts w:ascii="Times New Roman" w:hAnsi="Times New Roman" w:cs="Times New Roman"/>
          <w:color w:val="000000"/>
          <w:sz w:val="24"/>
          <w:szCs w:val="24"/>
        </w:rPr>
        <w:t>) ;</w:t>
      </w:r>
      <w:proofErr w:type="gramEnd"/>
    </w:p>
    <w:p w14:paraId="50A5DADF" w14:textId="77777777" w:rsidR="00D40474" w:rsidRPr="00D17B8A" w:rsidRDefault="00D40474" w:rsidP="00C8336F">
      <w:pPr>
        <w:spacing w:after="0" w:line="240" w:lineRule="auto"/>
        <w:ind w:firstLine="709"/>
        <w:jc w:val="both"/>
        <w:rPr>
          <w:rFonts w:ascii="Times New Roman" w:hAnsi="Times New Roman" w:cs="Times New Roman"/>
          <w:color w:val="000000"/>
          <w:sz w:val="24"/>
          <w:szCs w:val="24"/>
        </w:rPr>
      </w:pPr>
      <w:r w:rsidRPr="00D17B8A">
        <w:rPr>
          <w:rFonts w:ascii="Times New Roman" w:hAnsi="Times New Roman" w:cs="Times New Roman"/>
          <w:color w:val="000000"/>
          <w:sz w:val="24"/>
          <w:szCs w:val="24"/>
        </w:rPr>
        <w:t xml:space="preserve">- по жилищным вопросам и коммунальным </w:t>
      </w:r>
      <w:proofErr w:type="gramStart"/>
      <w:r w:rsidRPr="00D17B8A">
        <w:rPr>
          <w:rFonts w:ascii="Times New Roman" w:hAnsi="Times New Roman" w:cs="Times New Roman"/>
          <w:color w:val="000000"/>
          <w:sz w:val="24"/>
          <w:szCs w:val="24"/>
        </w:rPr>
        <w:t>услугам ;</w:t>
      </w:r>
      <w:proofErr w:type="gramEnd"/>
    </w:p>
    <w:p w14:paraId="05CA7E1F" w14:textId="77777777" w:rsidR="00D40474" w:rsidRPr="00D17B8A" w:rsidRDefault="00D40474" w:rsidP="001D7283">
      <w:pPr>
        <w:spacing w:after="0" w:line="240" w:lineRule="auto"/>
        <w:ind w:firstLine="709"/>
        <w:jc w:val="both"/>
        <w:rPr>
          <w:rFonts w:ascii="Times New Roman" w:hAnsi="Times New Roman" w:cs="Times New Roman"/>
          <w:color w:val="000000"/>
          <w:sz w:val="24"/>
          <w:szCs w:val="24"/>
        </w:rPr>
      </w:pPr>
      <w:r w:rsidRPr="00D17B8A">
        <w:rPr>
          <w:rFonts w:ascii="Times New Roman" w:hAnsi="Times New Roman" w:cs="Times New Roman"/>
          <w:color w:val="000000"/>
          <w:sz w:val="24"/>
          <w:szCs w:val="24"/>
        </w:rPr>
        <w:t>- по вопросам социального направленности (медобслуживание, торговл</w:t>
      </w:r>
      <w:r w:rsidR="00C8336F" w:rsidRPr="00D17B8A">
        <w:rPr>
          <w:rFonts w:ascii="Times New Roman" w:hAnsi="Times New Roman" w:cs="Times New Roman"/>
          <w:color w:val="000000"/>
          <w:sz w:val="24"/>
          <w:szCs w:val="24"/>
        </w:rPr>
        <w:t>я, соц.</w:t>
      </w:r>
      <w:r w:rsidR="001D7283" w:rsidRPr="00D17B8A">
        <w:rPr>
          <w:rFonts w:ascii="Times New Roman" w:hAnsi="Times New Roman" w:cs="Times New Roman"/>
          <w:color w:val="000000"/>
          <w:sz w:val="24"/>
          <w:szCs w:val="24"/>
        </w:rPr>
        <w:t xml:space="preserve"> защита)</w:t>
      </w:r>
      <w:r w:rsidRPr="00D17B8A">
        <w:rPr>
          <w:rFonts w:ascii="Times New Roman" w:hAnsi="Times New Roman" w:cs="Times New Roman"/>
          <w:color w:val="000000"/>
          <w:sz w:val="24"/>
          <w:szCs w:val="24"/>
        </w:rPr>
        <w:t>;</w:t>
      </w:r>
    </w:p>
    <w:p w14:paraId="44552E53" w14:textId="77777777" w:rsidR="00D40474" w:rsidRPr="00D17B8A" w:rsidRDefault="001D7283" w:rsidP="001D7283">
      <w:pPr>
        <w:spacing w:after="0" w:line="240" w:lineRule="auto"/>
        <w:ind w:firstLine="709"/>
        <w:jc w:val="both"/>
        <w:rPr>
          <w:rFonts w:ascii="Times New Roman" w:hAnsi="Times New Roman" w:cs="Times New Roman"/>
          <w:color w:val="000000"/>
          <w:sz w:val="24"/>
          <w:szCs w:val="24"/>
        </w:rPr>
      </w:pPr>
      <w:r w:rsidRPr="00D17B8A">
        <w:rPr>
          <w:rFonts w:ascii="Times New Roman" w:hAnsi="Times New Roman" w:cs="Times New Roman"/>
          <w:color w:val="000000"/>
          <w:sz w:val="24"/>
          <w:szCs w:val="24"/>
        </w:rPr>
        <w:t>- прочие вопросы</w:t>
      </w:r>
      <w:r w:rsidR="00D40474" w:rsidRPr="00D17B8A">
        <w:rPr>
          <w:rFonts w:ascii="Times New Roman" w:hAnsi="Times New Roman" w:cs="Times New Roman"/>
          <w:color w:val="000000"/>
          <w:sz w:val="24"/>
          <w:szCs w:val="24"/>
        </w:rPr>
        <w:t>.</w:t>
      </w:r>
    </w:p>
    <w:p w14:paraId="12DEEF6F" w14:textId="77777777" w:rsidR="00D40474" w:rsidRPr="00D17B8A" w:rsidRDefault="00D40474" w:rsidP="001D7283">
      <w:pPr>
        <w:spacing w:after="0" w:line="240" w:lineRule="auto"/>
        <w:ind w:firstLine="709"/>
        <w:jc w:val="both"/>
        <w:rPr>
          <w:rFonts w:ascii="Times New Roman" w:hAnsi="Times New Roman" w:cs="Times New Roman"/>
          <w:color w:val="000000"/>
          <w:sz w:val="24"/>
          <w:szCs w:val="24"/>
        </w:rPr>
      </w:pPr>
      <w:r w:rsidRPr="00D17B8A">
        <w:rPr>
          <w:rFonts w:ascii="Times New Roman" w:hAnsi="Times New Roman" w:cs="Times New Roman"/>
          <w:color w:val="000000"/>
          <w:sz w:val="24"/>
          <w:szCs w:val="24"/>
        </w:rPr>
        <w:t xml:space="preserve">В своей работе мы стремились к тому, чтобы не одно обращение не осталось без внимания. Все заявления и обращения были своевременно рассмотрены и по всем даны ответы и разъяснения. </w:t>
      </w:r>
    </w:p>
    <w:p w14:paraId="0D944188" w14:textId="77777777" w:rsidR="00D40474" w:rsidRPr="00D17B8A" w:rsidRDefault="001D7283" w:rsidP="001D7283">
      <w:pPr>
        <w:spacing w:line="240" w:lineRule="auto"/>
        <w:ind w:firstLine="709"/>
        <w:jc w:val="both"/>
        <w:rPr>
          <w:rFonts w:ascii="Times New Roman" w:hAnsi="Times New Roman" w:cs="Times New Roman"/>
          <w:color w:val="000000"/>
          <w:sz w:val="24"/>
          <w:szCs w:val="24"/>
        </w:rPr>
      </w:pPr>
      <w:r w:rsidRPr="00D17B8A">
        <w:rPr>
          <w:rFonts w:ascii="Times New Roman" w:hAnsi="Times New Roman" w:cs="Times New Roman"/>
          <w:color w:val="000000"/>
          <w:sz w:val="24"/>
          <w:szCs w:val="24"/>
        </w:rPr>
        <w:t xml:space="preserve">За отчетный период были проведены публичные слушания по вопросам Внесения изменений в генеральный план и правила землепользования и застройки, проведено </w:t>
      </w:r>
      <w:proofErr w:type="gramStart"/>
      <w:r w:rsidRPr="00D17B8A">
        <w:rPr>
          <w:rFonts w:ascii="Times New Roman" w:hAnsi="Times New Roman" w:cs="Times New Roman"/>
          <w:color w:val="000000"/>
          <w:sz w:val="24"/>
          <w:szCs w:val="24"/>
        </w:rPr>
        <w:t>собрание  с</w:t>
      </w:r>
      <w:proofErr w:type="gramEnd"/>
      <w:r w:rsidRPr="00D17B8A">
        <w:rPr>
          <w:rFonts w:ascii="Times New Roman" w:hAnsi="Times New Roman" w:cs="Times New Roman"/>
          <w:color w:val="000000"/>
          <w:sz w:val="24"/>
          <w:szCs w:val="24"/>
        </w:rPr>
        <w:t xml:space="preserve"> приглашением представителей ООО «</w:t>
      </w:r>
      <w:proofErr w:type="spellStart"/>
      <w:r w:rsidRPr="00D17B8A">
        <w:rPr>
          <w:rFonts w:ascii="Times New Roman" w:hAnsi="Times New Roman" w:cs="Times New Roman"/>
          <w:color w:val="000000"/>
          <w:sz w:val="24"/>
          <w:szCs w:val="24"/>
        </w:rPr>
        <w:t>Аэросити</w:t>
      </w:r>
      <w:proofErr w:type="spellEnd"/>
      <w:r w:rsidRPr="00D17B8A">
        <w:rPr>
          <w:rFonts w:ascii="Times New Roman" w:hAnsi="Times New Roman" w:cs="Times New Roman"/>
          <w:color w:val="000000"/>
          <w:sz w:val="24"/>
          <w:szCs w:val="24"/>
        </w:rPr>
        <w:t>» и министерства природных ресурсов.</w:t>
      </w:r>
    </w:p>
    <w:p w14:paraId="0BA2A778" w14:textId="77777777" w:rsidR="00D40474" w:rsidRPr="00D17B8A" w:rsidRDefault="00D40474" w:rsidP="00D40474">
      <w:pPr>
        <w:ind w:left="2" w:right="2" w:firstLine="660"/>
        <w:jc w:val="both"/>
        <w:rPr>
          <w:rFonts w:ascii="Times New Roman" w:hAnsi="Times New Roman" w:cs="Times New Roman"/>
          <w:color w:val="000000"/>
          <w:sz w:val="24"/>
          <w:szCs w:val="24"/>
        </w:rPr>
      </w:pPr>
      <w:r w:rsidRPr="00D17B8A">
        <w:rPr>
          <w:rFonts w:ascii="Times New Roman" w:hAnsi="Times New Roman" w:cs="Times New Roman"/>
          <w:color w:val="000000"/>
          <w:sz w:val="24"/>
          <w:szCs w:val="24"/>
        </w:rPr>
        <w:t xml:space="preserve">Ежедневно оказывается помощь жителям села в консультациях, </w:t>
      </w:r>
      <w:proofErr w:type="gramStart"/>
      <w:r w:rsidRPr="00D17B8A">
        <w:rPr>
          <w:rFonts w:ascii="Times New Roman" w:hAnsi="Times New Roman" w:cs="Times New Roman"/>
          <w:color w:val="000000"/>
          <w:sz w:val="24"/>
          <w:szCs w:val="24"/>
        </w:rPr>
        <w:t>выдаче  справок</w:t>
      </w:r>
      <w:proofErr w:type="gramEnd"/>
      <w:r w:rsidRPr="00D17B8A">
        <w:rPr>
          <w:rFonts w:ascii="Times New Roman" w:hAnsi="Times New Roman" w:cs="Times New Roman"/>
          <w:color w:val="000000"/>
          <w:sz w:val="24"/>
          <w:szCs w:val="24"/>
        </w:rPr>
        <w:t>, сбо</w:t>
      </w:r>
      <w:r w:rsidR="001D7283" w:rsidRPr="00D17B8A">
        <w:rPr>
          <w:rFonts w:ascii="Times New Roman" w:hAnsi="Times New Roman" w:cs="Times New Roman"/>
          <w:color w:val="000000"/>
          <w:sz w:val="24"/>
          <w:szCs w:val="24"/>
        </w:rPr>
        <w:t xml:space="preserve">ре различных документов. За отчетный </w:t>
      </w:r>
      <w:r w:rsidRPr="00D17B8A">
        <w:rPr>
          <w:rFonts w:ascii="Times New Roman" w:hAnsi="Times New Roman" w:cs="Times New Roman"/>
          <w:color w:val="000000"/>
          <w:sz w:val="24"/>
          <w:szCs w:val="24"/>
        </w:rPr>
        <w:t>год было выдано справок (включая адресные справки, справки о составе семьи, о месте проживания и прописки, по вопросам принад</w:t>
      </w:r>
      <w:r w:rsidR="001D7283" w:rsidRPr="00D17B8A">
        <w:rPr>
          <w:rFonts w:ascii="Times New Roman" w:hAnsi="Times New Roman" w:cs="Times New Roman"/>
          <w:color w:val="000000"/>
          <w:sz w:val="24"/>
          <w:szCs w:val="24"/>
        </w:rPr>
        <w:t>лежности объектов недвижимости)-477</w:t>
      </w:r>
    </w:p>
    <w:p w14:paraId="79FF6EBF" w14:textId="77777777" w:rsidR="00D40474" w:rsidRPr="00D17B8A" w:rsidRDefault="00D40474" w:rsidP="00D40474">
      <w:pPr>
        <w:ind w:firstLine="709"/>
        <w:jc w:val="both"/>
        <w:rPr>
          <w:rFonts w:ascii="Times New Roman" w:hAnsi="Times New Roman" w:cs="Times New Roman"/>
          <w:color w:val="000000"/>
          <w:sz w:val="24"/>
          <w:szCs w:val="24"/>
        </w:rPr>
      </w:pPr>
      <w:r w:rsidRPr="00D17B8A">
        <w:rPr>
          <w:rFonts w:ascii="Times New Roman" w:hAnsi="Times New Roman" w:cs="Times New Roman"/>
          <w:color w:val="000000"/>
          <w:sz w:val="24"/>
          <w:szCs w:val="24"/>
        </w:rPr>
        <w:t xml:space="preserve">Сотрудники </w:t>
      </w:r>
      <w:proofErr w:type="gramStart"/>
      <w:r w:rsidRPr="00D17B8A">
        <w:rPr>
          <w:rFonts w:ascii="Times New Roman" w:hAnsi="Times New Roman" w:cs="Times New Roman"/>
          <w:color w:val="000000"/>
          <w:sz w:val="24"/>
          <w:szCs w:val="24"/>
        </w:rPr>
        <w:t>администрации  регулярно</w:t>
      </w:r>
      <w:proofErr w:type="gramEnd"/>
      <w:r w:rsidRPr="00D17B8A">
        <w:rPr>
          <w:rFonts w:ascii="Times New Roman" w:hAnsi="Times New Roman" w:cs="Times New Roman"/>
          <w:color w:val="000000"/>
          <w:sz w:val="24"/>
          <w:szCs w:val="24"/>
        </w:rPr>
        <w:t xml:space="preserve"> проводили подворные обходы социально неблагополучных семей, многодетных семей, в том числе с участием работников пожарной части. Готовили отчеты о деятельности администрации, а также ответы на письма и запросы вышестоящих органов власти, государственных учреждений, организаций и населения (за отчетный период зарегистрировано входящих писем </w:t>
      </w:r>
      <w:r w:rsidRPr="00D17B8A">
        <w:rPr>
          <w:rFonts w:ascii="Times New Roman" w:hAnsi="Times New Roman" w:cs="Times New Roman"/>
          <w:b/>
          <w:i/>
          <w:color w:val="000000"/>
          <w:sz w:val="24"/>
          <w:szCs w:val="24"/>
          <w:u w:val="single"/>
        </w:rPr>
        <w:t>_</w:t>
      </w:r>
      <w:proofErr w:type="gramStart"/>
      <w:r w:rsidR="005C5E7A" w:rsidRPr="00D17B8A">
        <w:rPr>
          <w:rFonts w:ascii="Times New Roman" w:hAnsi="Times New Roman" w:cs="Times New Roman"/>
          <w:b/>
          <w:i/>
          <w:color w:val="000000"/>
          <w:sz w:val="24"/>
          <w:szCs w:val="24"/>
          <w:u w:val="single"/>
        </w:rPr>
        <w:t>420</w:t>
      </w:r>
      <w:r w:rsidRPr="00D17B8A">
        <w:rPr>
          <w:rFonts w:ascii="Times New Roman" w:hAnsi="Times New Roman" w:cs="Times New Roman"/>
          <w:b/>
          <w:i/>
          <w:color w:val="000000"/>
          <w:sz w:val="24"/>
          <w:szCs w:val="24"/>
        </w:rPr>
        <w:t xml:space="preserve">,  </w:t>
      </w:r>
      <w:r w:rsidRPr="00D17B8A">
        <w:rPr>
          <w:rFonts w:ascii="Times New Roman" w:hAnsi="Times New Roman" w:cs="Times New Roman"/>
          <w:color w:val="000000"/>
          <w:sz w:val="24"/>
          <w:szCs w:val="24"/>
        </w:rPr>
        <w:t>исходящих</w:t>
      </w:r>
      <w:proofErr w:type="gramEnd"/>
      <w:r w:rsidRPr="00D17B8A">
        <w:rPr>
          <w:rFonts w:ascii="Times New Roman" w:hAnsi="Times New Roman" w:cs="Times New Roman"/>
          <w:color w:val="000000"/>
          <w:sz w:val="24"/>
          <w:szCs w:val="24"/>
        </w:rPr>
        <w:t xml:space="preserve"> </w:t>
      </w:r>
      <w:r w:rsidR="005C5E7A" w:rsidRPr="00D17B8A">
        <w:rPr>
          <w:rFonts w:ascii="Times New Roman" w:hAnsi="Times New Roman" w:cs="Times New Roman"/>
          <w:b/>
          <w:color w:val="000000"/>
          <w:sz w:val="24"/>
          <w:szCs w:val="24"/>
          <w:u w:val="single"/>
        </w:rPr>
        <w:t>420</w:t>
      </w:r>
      <w:r w:rsidRPr="00D17B8A">
        <w:rPr>
          <w:rFonts w:ascii="Times New Roman" w:hAnsi="Times New Roman" w:cs="Times New Roman"/>
          <w:b/>
          <w:color w:val="000000"/>
          <w:sz w:val="24"/>
          <w:szCs w:val="24"/>
          <w:u w:val="single"/>
        </w:rPr>
        <w:t>)</w:t>
      </w:r>
      <w:r w:rsidRPr="00D17B8A">
        <w:rPr>
          <w:rFonts w:ascii="Times New Roman" w:hAnsi="Times New Roman" w:cs="Times New Roman"/>
          <w:color w:val="000000"/>
          <w:sz w:val="24"/>
          <w:szCs w:val="24"/>
        </w:rPr>
        <w:t xml:space="preserve">, не считая переписку, получаемую и отправляемую по электронной почте.  </w:t>
      </w:r>
    </w:p>
    <w:p w14:paraId="57489284" w14:textId="77777777" w:rsidR="00D40474" w:rsidRPr="00D17B8A" w:rsidRDefault="00D40474" w:rsidP="00D40474">
      <w:pPr>
        <w:ind w:firstLine="709"/>
        <w:jc w:val="both"/>
        <w:rPr>
          <w:rFonts w:ascii="Times New Roman" w:hAnsi="Times New Roman" w:cs="Times New Roman"/>
          <w:sz w:val="24"/>
          <w:szCs w:val="24"/>
        </w:rPr>
      </w:pPr>
      <w:r w:rsidRPr="00D17B8A">
        <w:rPr>
          <w:rFonts w:ascii="Times New Roman" w:hAnsi="Times New Roman" w:cs="Times New Roman"/>
          <w:b/>
          <w:color w:val="000000"/>
          <w:sz w:val="24"/>
          <w:szCs w:val="24"/>
        </w:rPr>
        <w:t xml:space="preserve">Осуществляется ведение </w:t>
      </w:r>
      <w:proofErr w:type="spellStart"/>
      <w:r w:rsidRPr="00D17B8A">
        <w:rPr>
          <w:rFonts w:ascii="Times New Roman" w:hAnsi="Times New Roman" w:cs="Times New Roman"/>
          <w:b/>
          <w:color w:val="000000"/>
          <w:sz w:val="24"/>
          <w:szCs w:val="24"/>
        </w:rPr>
        <w:t>похозяйственных</w:t>
      </w:r>
      <w:proofErr w:type="spellEnd"/>
      <w:r w:rsidRPr="00D17B8A">
        <w:rPr>
          <w:rFonts w:ascii="Times New Roman" w:hAnsi="Times New Roman" w:cs="Times New Roman"/>
          <w:b/>
          <w:color w:val="000000"/>
          <w:sz w:val="24"/>
          <w:szCs w:val="24"/>
        </w:rPr>
        <w:t xml:space="preserve"> книг</w:t>
      </w:r>
      <w:r w:rsidRPr="00D17B8A">
        <w:rPr>
          <w:rFonts w:ascii="Times New Roman" w:hAnsi="Times New Roman" w:cs="Times New Roman"/>
          <w:color w:val="000000"/>
          <w:sz w:val="24"/>
          <w:szCs w:val="24"/>
        </w:rPr>
        <w:t xml:space="preserve"> на основании сведений, предоставляемых гражданами, ведущими личное подсобное хозяйство. В </w:t>
      </w:r>
      <w:proofErr w:type="spellStart"/>
      <w:r w:rsidRPr="00D17B8A">
        <w:rPr>
          <w:rFonts w:ascii="Times New Roman" w:hAnsi="Times New Roman" w:cs="Times New Roman"/>
          <w:color w:val="000000"/>
          <w:sz w:val="24"/>
          <w:szCs w:val="24"/>
        </w:rPr>
        <w:t>похозяйст</w:t>
      </w:r>
      <w:r w:rsidR="005C5E7A" w:rsidRPr="00D17B8A">
        <w:rPr>
          <w:rFonts w:ascii="Times New Roman" w:hAnsi="Times New Roman" w:cs="Times New Roman"/>
          <w:color w:val="000000"/>
          <w:sz w:val="24"/>
          <w:szCs w:val="24"/>
        </w:rPr>
        <w:t>венных</w:t>
      </w:r>
      <w:proofErr w:type="spellEnd"/>
      <w:r w:rsidR="005C5E7A" w:rsidRPr="00D17B8A">
        <w:rPr>
          <w:rFonts w:ascii="Times New Roman" w:hAnsi="Times New Roman" w:cs="Times New Roman"/>
          <w:color w:val="000000"/>
          <w:sz w:val="24"/>
          <w:szCs w:val="24"/>
        </w:rPr>
        <w:t xml:space="preserve"> книгах всего </w:t>
      </w:r>
      <w:proofErr w:type="gramStart"/>
      <w:r w:rsidR="005C5E7A" w:rsidRPr="00D17B8A">
        <w:rPr>
          <w:rFonts w:ascii="Times New Roman" w:hAnsi="Times New Roman" w:cs="Times New Roman"/>
          <w:color w:val="000000"/>
          <w:sz w:val="24"/>
          <w:szCs w:val="24"/>
        </w:rPr>
        <w:t>учтено  216</w:t>
      </w:r>
      <w:proofErr w:type="gramEnd"/>
      <w:r w:rsidRPr="00D17B8A">
        <w:rPr>
          <w:rFonts w:ascii="Times New Roman" w:hAnsi="Times New Roman" w:cs="Times New Roman"/>
          <w:color w:val="000000"/>
          <w:sz w:val="24"/>
          <w:szCs w:val="24"/>
        </w:rPr>
        <w:t xml:space="preserve">     хозяйств Помимо бумажных носителей в администрации ведется электронная версия </w:t>
      </w:r>
      <w:proofErr w:type="spellStart"/>
      <w:r w:rsidRPr="00D17B8A">
        <w:rPr>
          <w:rFonts w:ascii="Times New Roman" w:hAnsi="Times New Roman" w:cs="Times New Roman"/>
          <w:color w:val="000000"/>
          <w:sz w:val="24"/>
          <w:szCs w:val="24"/>
        </w:rPr>
        <w:t>похозяйств</w:t>
      </w:r>
      <w:r w:rsidRPr="00D17B8A">
        <w:rPr>
          <w:rFonts w:ascii="Times New Roman" w:hAnsi="Times New Roman" w:cs="Times New Roman"/>
          <w:sz w:val="24"/>
          <w:szCs w:val="24"/>
        </w:rPr>
        <w:t>енной</w:t>
      </w:r>
      <w:proofErr w:type="spellEnd"/>
      <w:r w:rsidRPr="00D17B8A">
        <w:rPr>
          <w:rFonts w:ascii="Times New Roman" w:hAnsi="Times New Roman" w:cs="Times New Roman"/>
          <w:sz w:val="24"/>
          <w:szCs w:val="24"/>
        </w:rPr>
        <w:t xml:space="preserve"> книги.</w:t>
      </w:r>
    </w:p>
    <w:p w14:paraId="1629B8FB" w14:textId="77777777" w:rsidR="00D40474" w:rsidRPr="00D17B8A" w:rsidRDefault="00D40474" w:rsidP="00D40474">
      <w:pPr>
        <w:tabs>
          <w:tab w:val="left" w:pos="1440"/>
        </w:tabs>
        <w:jc w:val="both"/>
        <w:rPr>
          <w:rFonts w:ascii="Times New Roman" w:hAnsi="Times New Roman" w:cs="Times New Roman"/>
          <w:sz w:val="24"/>
          <w:szCs w:val="24"/>
        </w:rPr>
      </w:pPr>
      <w:r w:rsidRPr="00D17B8A">
        <w:rPr>
          <w:rFonts w:ascii="Times New Roman" w:hAnsi="Times New Roman" w:cs="Times New Roman"/>
          <w:sz w:val="24"/>
          <w:szCs w:val="24"/>
        </w:rPr>
        <w:t xml:space="preserve">   Администрацией осуществляется исполнение отдельных </w:t>
      </w:r>
      <w:r w:rsidRPr="00D17B8A">
        <w:rPr>
          <w:rFonts w:ascii="Times New Roman" w:hAnsi="Times New Roman" w:cs="Times New Roman"/>
          <w:b/>
          <w:sz w:val="24"/>
          <w:szCs w:val="24"/>
        </w:rPr>
        <w:t>государственных полномочий в части ведения воинского учета</w:t>
      </w:r>
      <w:r w:rsidRPr="00D17B8A">
        <w:rPr>
          <w:rFonts w:ascii="Times New Roman" w:hAnsi="Times New Roman" w:cs="Times New Roman"/>
          <w:sz w:val="24"/>
          <w:szCs w:val="24"/>
        </w:rPr>
        <w:t xml:space="preserve"> в соответствии с требованиями закона РФ «О воинской обязанности и военной службе». </w:t>
      </w:r>
      <w:r w:rsidRPr="00D17B8A">
        <w:rPr>
          <w:rFonts w:ascii="Times New Roman" w:hAnsi="Times New Roman" w:cs="Times New Roman"/>
          <w:color w:val="000000"/>
          <w:sz w:val="24"/>
          <w:szCs w:val="24"/>
        </w:rPr>
        <w:t xml:space="preserve">Количество граждан, состоящих на воинском учете </w:t>
      </w:r>
      <w:proofErr w:type="gramStart"/>
      <w:r w:rsidRPr="00D17B8A">
        <w:rPr>
          <w:rFonts w:ascii="Times New Roman" w:hAnsi="Times New Roman" w:cs="Times New Roman"/>
          <w:color w:val="000000"/>
          <w:sz w:val="24"/>
          <w:szCs w:val="24"/>
        </w:rPr>
        <w:t xml:space="preserve">– </w:t>
      </w:r>
      <w:r w:rsidR="005C5E7A" w:rsidRPr="00D17B8A">
        <w:rPr>
          <w:rFonts w:ascii="Times New Roman" w:hAnsi="Times New Roman" w:cs="Times New Roman"/>
          <w:b/>
          <w:color w:val="000000"/>
          <w:sz w:val="24"/>
          <w:szCs w:val="24"/>
        </w:rPr>
        <w:t xml:space="preserve"> 8</w:t>
      </w:r>
      <w:r w:rsidRPr="00D17B8A">
        <w:rPr>
          <w:rFonts w:ascii="Times New Roman" w:hAnsi="Times New Roman" w:cs="Times New Roman"/>
          <w:b/>
          <w:color w:val="000000"/>
          <w:sz w:val="24"/>
          <w:szCs w:val="24"/>
        </w:rPr>
        <w:t>7</w:t>
      </w:r>
      <w:proofErr w:type="gramEnd"/>
      <w:r w:rsidRPr="00D17B8A">
        <w:rPr>
          <w:rFonts w:ascii="Times New Roman" w:hAnsi="Times New Roman" w:cs="Times New Roman"/>
          <w:color w:val="000000"/>
          <w:sz w:val="24"/>
          <w:szCs w:val="24"/>
        </w:rPr>
        <w:t xml:space="preserve">  человека, </w:t>
      </w:r>
      <w:r w:rsidR="005C5E7A" w:rsidRPr="00D17B8A">
        <w:rPr>
          <w:rFonts w:ascii="Times New Roman" w:hAnsi="Times New Roman" w:cs="Times New Roman"/>
          <w:sz w:val="24"/>
          <w:szCs w:val="24"/>
        </w:rPr>
        <w:t>призывников — 9</w:t>
      </w:r>
      <w:r w:rsidRPr="00D17B8A">
        <w:rPr>
          <w:rFonts w:ascii="Times New Roman" w:hAnsi="Times New Roman" w:cs="Times New Roman"/>
          <w:sz w:val="24"/>
          <w:szCs w:val="24"/>
        </w:rPr>
        <w:t xml:space="preserve">   юношей (имеют приписные свидетельства).</w:t>
      </w:r>
    </w:p>
    <w:p w14:paraId="59AA45A8" w14:textId="77777777" w:rsidR="00D40474" w:rsidRPr="00D17B8A" w:rsidRDefault="00D40474" w:rsidP="00D40474">
      <w:pPr>
        <w:ind w:firstLine="709"/>
        <w:jc w:val="both"/>
        <w:rPr>
          <w:rFonts w:ascii="Times New Roman" w:hAnsi="Times New Roman" w:cs="Times New Roman"/>
          <w:sz w:val="24"/>
          <w:szCs w:val="24"/>
        </w:rPr>
      </w:pPr>
      <w:r w:rsidRPr="00D17B8A">
        <w:rPr>
          <w:rFonts w:ascii="Times New Roman" w:hAnsi="Times New Roman" w:cs="Times New Roman"/>
          <w:sz w:val="24"/>
          <w:szCs w:val="24"/>
        </w:rPr>
        <w:t>В рамках нормотворческой деятельности за отчетный период принято     постановлений -_</w:t>
      </w:r>
      <w:r w:rsidR="005C5E7A" w:rsidRPr="00D17B8A">
        <w:rPr>
          <w:rFonts w:ascii="Times New Roman" w:hAnsi="Times New Roman" w:cs="Times New Roman"/>
          <w:b/>
          <w:i/>
          <w:sz w:val="24"/>
          <w:szCs w:val="24"/>
        </w:rPr>
        <w:t>103</w:t>
      </w:r>
      <w:r w:rsidRPr="00D17B8A">
        <w:rPr>
          <w:rFonts w:ascii="Times New Roman" w:hAnsi="Times New Roman" w:cs="Times New Roman"/>
          <w:sz w:val="24"/>
          <w:szCs w:val="24"/>
        </w:rPr>
        <w:t xml:space="preserve"> и </w:t>
      </w:r>
      <w:r w:rsidR="005C5E7A" w:rsidRPr="00D17B8A">
        <w:rPr>
          <w:rFonts w:ascii="Times New Roman" w:hAnsi="Times New Roman" w:cs="Times New Roman"/>
          <w:b/>
          <w:i/>
          <w:sz w:val="24"/>
          <w:szCs w:val="24"/>
        </w:rPr>
        <w:t>62</w:t>
      </w:r>
      <w:r w:rsidRPr="00D17B8A">
        <w:rPr>
          <w:rFonts w:ascii="Times New Roman" w:hAnsi="Times New Roman" w:cs="Times New Roman"/>
          <w:sz w:val="24"/>
          <w:szCs w:val="24"/>
        </w:rPr>
        <w:t>распоряжения по основной деятельности. </w:t>
      </w:r>
    </w:p>
    <w:p w14:paraId="743F1B04" w14:textId="77777777" w:rsidR="00D40474" w:rsidRPr="00D17B8A" w:rsidRDefault="00D40474" w:rsidP="00D40474">
      <w:pPr>
        <w:ind w:firstLine="709"/>
        <w:jc w:val="both"/>
        <w:rPr>
          <w:rFonts w:ascii="Times New Roman" w:hAnsi="Times New Roman" w:cs="Times New Roman"/>
          <w:sz w:val="24"/>
          <w:szCs w:val="24"/>
        </w:rPr>
      </w:pPr>
      <w:r w:rsidRPr="00D17B8A">
        <w:rPr>
          <w:rFonts w:ascii="Times New Roman" w:hAnsi="Times New Roman" w:cs="Times New Roman"/>
          <w:sz w:val="24"/>
          <w:szCs w:val="24"/>
        </w:rPr>
        <w:t xml:space="preserve">Для информирования населения о деятельности администрации поселения используется </w:t>
      </w:r>
      <w:r w:rsidRPr="00D17B8A">
        <w:rPr>
          <w:rFonts w:ascii="Times New Roman" w:hAnsi="Times New Roman" w:cs="Times New Roman"/>
          <w:b/>
          <w:sz w:val="24"/>
          <w:szCs w:val="24"/>
        </w:rPr>
        <w:t xml:space="preserve">официальный </w:t>
      </w:r>
      <w:proofErr w:type="gramStart"/>
      <w:r w:rsidRPr="00D17B8A">
        <w:rPr>
          <w:rFonts w:ascii="Times New Roman" w:hAnsi="Times New Roman" w:cs="Times New Roman"/>
          <w:b/>
          <w:sz w:val="24"/>
          <w:szCs w:val="24"/>
        </w:rPr>
        <w:t xml:space="preserve">сайт </w:t>
      </w:r>
      <w:r w:rsidRPr="00D17B8A">
        <w:rPr>
          <w:rFonts w:ascii="Times New Roman" w:hAnsi="Times New Roman" w:cs="Times New Roman"/>
          <w:sz w:val="24"/>
          <w:szCs w:val="24"/>
        </w:rPr>
        <w:t>,</w:t>
      </w:r>
      <w:proofErr w:type="gramEnd"/>
      <w:r w:rsidRPr="00D17B8A">
        <w:rPr>
          <w:rFonts w:ascii="Times New Roman" w:hAnsi="Times New Roman" w:cs="Times New Roman"/>
          <w:sz w:val="24"/>
          <w:szCs w:val="24"/>
        </w:rPr>
        <w:t xml:space="preserve"> где размещаются принимаемые на местном уровне нормативно-правовые акты, графики приема главы администрации и сотрудников администрации, другие важные </w:t>
      </w:r>
      <w:r w:rsidRPr="00D17B8A">
        <w:rPr>
          <w:rFonts w:ascii="Times New Roman" w:hAnsi="Times New Roman" w:cs="Times New Roman"/>
          <w:sz w:val="24"/>
          <w:szCs w:val="24"/>
        </w:rPr>
        <w:lastRenderedPageBreak/>
        <w:t>документы. Проводится регулярное информирование населения об актуальных событиях и мероприятиях в поселении и в районе.</w:t>
      </w:r>
    </w:p>
    <w:p w14:paraId="33FC5241" w14:textId="77777777" w:rsidR="005C5E7A" w:rsidRPr="00D17B8A" w:rsidRDefault="00D40474" w:rsidP="005C5E7A">
      <w:pPr>
        <w:jc w:val="both"/>
        <w:rPr>
          <w:rFonts w:ascii="Times New Roman" w:hAnsi="Times New Roman" w:cs="Times New Roman"/>
          <w:sz w:val="24"/>
          <w:szCs w:val="24"/>
        </w:rPr>
      </w:pPr>
      <w:r w:rsidRPr="00D17B8A">
        <w:rPr>
          <w:rFonts w:ascii="Times New Roman" w:hAnsi="Times New Roman" w:cs="Times New Roman"/>
          <w:b/>
          <w:sz w:val="24"/>
          <w:szCs w:val="24"/>
        </w:rPr>
        <w:t>Законодат</w:t>
      </w:r>
      <w:r w:rsidR="005C5E7A" w:rsidRPr="00D17B8A">
        <w:rPr>
          <w:rFonts w:ascii="Times New Roman" w:hAnsi="Times New Roman" w:cs="Times New Roman"/>
          <w:b/>
          <w:sz w:val="24"/>
          <w:szCs w:val="24"/>
        </w:rPr>
        <w:t>ельным органом Приискового</w:t>
      </w:r>
      <w:r w:rsidRPr="00D17B8A">
        <w:rPr>
          <w:rFonts w:ascii="Times New Roman" w:hAnsi="Times New Roman" w:cs="Times New Roman"/>
          <w:b/>
          <w:sz w:val="24"/>
          <w:szCs w:val="24"/>
        </w:rPr>
        <w:t xml:space="preserve"> сельского поселения является Совет депутатов.</w:t>
      </w:r>
    </w:p>
    <w:p w14:paraId="71EC4D5E" w14:textId="77777777" w:rsidR="005C5E7A" w:rsidRPr="00D17B8A" w:rsidRDefault="00D17B8A" w:rsidP="00D17B8A">
      <w:pPr>
        <w:spacing w:after="0"/>
        <w:jc w:val="both"/>
        <w:rPr>
          <w:rFonts w:ascii="Times New Roman" w:hAnsi="Times New Roman" w:cs="Times New Roman"/>
          <w:sz w:val="24"/>
          <w:szCs w:val="24"/>
        </w:rPr>
      </w:pPr>
      <w:r w:rsidRPr="00D17B8A">
        <w:rPr>
          <w:rFonts w:ascii="Times New Roman" w:hAnsi="Times New Roman" w:cs="Times New Roman"/>
          <w:sz w:val="24"/>
          <w:szCs w:val="24"/>
        </w:rPr>
        <w:t xml:space="preserve">         </w:t>
      </w:r>
      <w:r w:rsidR="005C5E7A" w:rsidRPr="00D17B8A">
        <w:rPr>
          <w:rFonts w:ascii="Times New Roman" w:hAnsi="Times New Roman" w:cs="Times New Roman"/>
          <w:sz w:val="24"/>
          <w:szCs w:val="24"/>
        </w:rPr>
        <w:t>Совет депутатов – представительный орган муниципального образования, обладающий правами представлять интересы населения и принимать от его имени решения, действующие на территории поселения.</w:t>
      </w:r>
    </w:p>
    <w:p w14:paraId="1161137A" w14:textId="77777777" w:rsidR="00D17B8A" w:rsidRPr="00D17B8A" w:rsidRDefault="005C5E7A" w:rsidP="00D17B8A">
      <w:pPr>
        <w:spacing w:after="0" w:line="240" w:lineRule="auto"/>
        <w:jc w:val="both"/>
        <w:rPr>
          <w:rFonts w:ascii="Times New Roman" w:hAnsi="Times New Roman" w:cs="Times New Roman"/>
          <w:sz w:val="24"/>
          <w:szCs w:val="24"/>
        </w:rPr>
      </w:pPr>
      <w:r w:rsidRPr="00D17B8A">
        <w:rPr>
          <w:rFonts w:ascii="Times New Roman" w:hAnsi="Times New Roman" w:cs="Times New Roman"/>
          <w:sz w:val="24"/>
          <w:szCs w:val="24"/>
        </w:rPr>
        <w:t xml:space="preserve">          На основании решения избирательной </w:t>
      </w:r>
      <w:proofErr w:type="gramStart"/>
      <w:r w:rsidRPr="00D17B8A">
        <w:rPr>
          <w:rFonts w:ascii="Times New Roman" w:hAnsi="Times New Roman" w:cs="Times New Roman"/>
          <w:sz w:val="24"/>
          <w:szCs w:val="24"/>
        </w:rPr>
        <w:t>комиссии  Приискового</w:t>
      </w:r>
      <w:proofErr w:type="gramEnd"/>
      <w:r w:rsidRPr="00D17B8A">
        <w:rPr>
          <w:rFonts w:ascii="Times New Roman" w:hAnsi="Times New Roman" w:cs="Times New Roman"/>
          <w:sz w:val="24"/>
          <w:szCs w:val="24"/>
        </w:rPr>
        <w:t xml:space="preserve"> сельсовета от 13 сентября 2020 г. состоялись выборы депутатов Совета депутатов четвертого созыва. На основании решения территориальной избирательной комиссии было избрано 5 депутатов. По двум избирательным округам выборы признаны несостоявшимися.</w:t>
      </w:r>
    </w:p>
    <w:p w14:paraId="5434DA67" w14:textId="77777777" w:rsidR="005C5E7A" w:rsidRPr="00D17B8A" w:rsidRDefault="005C5E7A" w:rsidP="00D17B8A">
      <w:pPr>
        <w:spacing w:after="0" w:line="240" w:lineRule="auto"/>
        <w:jc w:val="both"/>
        <w:rPr>
          <w:rFonts w:ascii="Times New Roman" w:hAnsi="Times New Roman" w:cs="Times New Roman"/>
          <w:sz w:val="24"/>
          <w:szCs w:val="24"/>
        </w:rPr>
      </w:pPr>
      <w:r w:rsidRPr="00D17B8A">
        <w:rPr>
          <w:rFonts w:ascii="Times New Roman" w:hAnsi="Times New Roman" w:cs="Times New Roman"/>
          <w:sz w:val="24"/>
          <w:szCs w:val="24"/>
        </w:rPr>
        <w:t xml:space="preserve">19 сентября 2021 г. состоялись дополнительные выборы Совета депутатов, на которых было </w:t>
      </w:r>
      <w:proofErr w:type="gramStart"/>
      <w:r w:rsidRPr="00D17B8A">
        <w:rPr>
          <w:rFonts w:ascii="Times New Roman" w:hAnsi="Times New Roman" w:cs="Times New Roman"/>
          <w:sz w:val="24"/>
          <w:szCs w:val="24"/>
        </w:rPr>
        <w:t>избраны  депутаты</w:t>
      </w:r>
      <w:proofErr w:type="gramEnd"/>
      <w:r w:rsidRPr="00D17B8A">
        <w:rPr>
          <w:rFonts w:ascii="Times New Roman" w:hAnsi="Times New Roman" w:cs="Times New Roman"/>
          <w:sz w:val="24"/>
          <w:szCs w:val="24"/>
        </w:rPr>
        <w:t xml:space="preserve"> по округу № 1 и округу 7</w:t>
      </w:r>
    </w:p>
    <w:p w14:paraId="0AAB8C45" w14:textId="77777777" w:rsidR="005C5E7A" w:rsidRPr="00D17B8A" w:rsidRDefault="00D17B8A" w:rsidP="005C5E7A">
      <w:pPr>
        <w:spacing w:after="0" w:line="240" w:lineRule="auto"/>
        <w:jc w:val="both"/>
        <w:rPr>
          <w:rFonts w:ascii="Times New Roman" w:hAnsi="Times New Roman" w:cs="Times New Roman"/>
          <w:sz w:val="24"/>
          <w:szCs w:val="24"/>
        </w:rPr>
      </w:pPr>
      <w:r w:rsidRPr="00D17B8A">
        <w:rPr>
          <w:rFonts w:ascii="Times New Roman" w:hAnsi="Times New Roman" w:cs="Times New Roman"/>
          <w:sz w:val="24"/>
          <w:szCs w:val="24"/>
        </w:rPr>
        <w:t xml:space="preserve">          </w:t>
      </w:r>
      <w:r w:rsidR="005C5E7A" w:rsidRPr="00D17B8A">
        <w:rPr>
          <w:rFonts w:ascii="Times New Roman" w:hAnsi="Times New Roman" w:cs="Times New Roman"/>
          <w:sz w:val="24"/>
          <w:szCs w:val="24"/>
        </w:rPr>
        <w:t xml:space="preserve">За период работы депутатов четвертого созыва проведено 14 сессий, в том числе 9 очередных и 5 внеочередных. Было рассмотрено 39 вопросов, по которым были приняты решения. В основном вопросы в сфере     внесении изменений и дополнений в бюджет муниципального образования Приисковый сельсовет, вопросы </w:t>
      </w:r>
      <w:proofErr w:type="gramStart"/>
      <w:r w:rsidR="005C5E7A" w:rsidRPr="00D17B8A">
        <w:rPr>
          <w:rFonts w:ascii="Times New Roman" w:hAnsi="Times New Roman" w:cs="Times New Roman"/>
          <w:sz w:val="24"/>
          <w:szCs w:val="24"/>
        </w:rPr>
        <w:t>по общеобязательных нормативных правил</w:t>
      </w:r>
      <w:proofErr w:type="gramEnd"/>
      <w:r w:rsidR="005C5E7A" w:rsidRPr="00D17B8A">
        <w:rPr>
          <w:rFonts w:ascii="Times New Roman" w:hAnsi="Times New Roman" w:cs="Times New Roman"/>
          <w:sz w:val="24"/>
          <w:szCs w:val="24"/>
        </w:rPr>
        <w:t xml:space="preserve">. В связи с состоявшимися </w:t>
      </w:r>
      <w:proofErr w:type="gramStart"/>
      <w:r w:rsidR="005C5E7A" w:rsidRPr="00D17B8A">
        <w:rPr>
          <w:rFonts w:ascii="Times New Roman" w:hAnsi="Times New Roman" w:cs="Times New Roman"/>
          <w:sz w:val="24"/>
          <w:szCs w:val="24"/>
        </w:rPr>
        <w:t>выборами  в</w:t>
      </w:r>
      <w:proofErr w:type="gramEnd"/>
      <w:r w:rsidR="005C5E7A" w:rsidRPr="00D17B8A">
        <w:rPr>
          <w:rFonts w:ascii="Times New Roman" w:hAnsi="Times New Roman" w:cs="Times New Roman"/>
          <w:sz w:val="24"/>
          <w:szCs w:val="24"/>
        </w:rPr>
        <w:t xml:space="preserve"> Совет депутатов и выборами главы Приискового сельсовета было рассмотрено много организационных вопросов.</w:t>
      </w:r>
    </w:p>
    <w:p w14:paraId="7230E74A" w14:textId="77777777" w:rsidR="005C5E7A" w:rsidRPr="00D17B8A" w:rsidRDefault="005C5E7A" w:rsidP="005C5E7A">
      <w:pPr>
        <w:spacing w:after="0" w:line="240" w:lineRule="auto"/>
        <w:jc w:val="both"/>
        <w:rPr>
          <w:rFonts w:ascii="Times New Roman" w:hAnsi="Times New Roman" w:cs="Times New Roman"/>
          <w:sz w:val="24"/>
          <w:szCs w:val="24"/>
        </w:rPr>
      </w:pPr>
      <w:r w:rsidRPr="00D17B8A">
        <w:rPr>
          <w:rFonts w:ascii="Times New Roman" w:hAnsi="Times New Roman" w:cs="Times New Roman"/>
          <w:sz w:val="24"/>
          <w:szCs w:val="24"/>
        </w:rPr>
        <w:t xml:space="preserve">Кроме вопросов, внесенных на повестку дня депутатами Совета </w:t>
      </w:r>
      <w:proofErr w:type="gramStart"/>
      <w:r w:rsidRPr="00D17B8A">
        <w:rPr>
          <w:rFonts w:ascii="Times New Roman" w:hAnsi="Times New Roman" w:cs="Times New Roman"/>
          <w:sz w:val="24"/>
          <w:szCs w:val="24"/>
        </w:rPr>
        <w:t>депутатов</w:t>
      </w:r>
      <w:proofErr w:type="gramEnd"/>
      <w:r w:rsidRPr="00D17B8A">
        <w:rPr>
          <w:rFonts w:ascii="Times New Roman" w:hAnsi="Times New Roman" w:cs="Times New Roman"/>
          <w:sz w:val="24"/>
          <w:szCs w:val="24"/>
        </w:rPr>
        <w:t xml:space="preserve"> обсуждались вопросы касающиеся жизни села.</w:t>
      </w:r>
    </w:p>
    <w:p w14:paraId="5925F2E0" w14:textId="77777777" w:rsidR="005C5E7A" w:rsidRPr="00D17B8A" w:rsidRDefault="005C5E7A" w:rsidP="000F3CD8">
      <w:pPr>
        <w:spacing w:after="0" w:line="240" w:lineRule="auto"/>
        <w:jc w:val="both"/>
        <w:rPr>
          <w:rFonts w:ascii="Times New Roman" w:hAnsi="Times New Roman" w:cs="Times New Roman"/>
          <w:sz w:val="24"/>
          <w:szCs w:val="24"/>
        </w:rPr>
      </w:pPr>
      <w:r w:rsidRPr="00D17B8A">
        <w:rPr>
          <w:rFonts w:ascii="Times New Roman" w:hAnsi="Times New Roman" w:cs="Times New Roman"/>
          <w:sz w:val="24"/>
          <w:szCs w:val="24"/>
        </w:rPr>
        <w:t xml:space="preserve">           Неоднократно, </w:t>
      </w:r>
      <w:proofErr w:type="gramStart"/>
      <w:r w:rsidRPr="00D17B8A">
        <w:rPr>
          <w:rFonts w:ascii="Times New Roman" w:hAnsi="Times New Roman" w:cs="Times New Roman"/>
          <w:sz w:val="24"/>
          <w:szCs w:val="24"/>
        </w:rPr>
        <w:t>на  сессиях</w:t>
      </w:r>
      <w:proofErr w:type="gramEnd"/>
      <w:r w:rsidRPr="00D17B8A">
        <w:rPr>
          <w:rFonts w:ascii="Times New Roman" w:hAnsi="Times New Roman" w:cs="Times New Roman"/>
          <w:sz w:val="24"/>
          <w:szCs w:val="24"/>
        </w:rPr>
        <w:t xml:space="preserve">  Совета депутатов депутаты обсуждались  вопросы о высокой плате жильцов за отопление, о благоустройстве села, содержание дорог в зимний период.</w:t>
      </w:r>
    </w:p>
    <w:p w14:paraId="1FE351EB" w14:textId="77777777" w:rsidR="00D17B8A" w:rsidRPr="00D17B8A" w:rsidRDefault="00D17B8A" w:rsidP="00D17B8A">
      <w:pPr>
        <w:suppressAutoHyphens/>
        <w:spacing w:after="0" w:line="240" w:lineRule="auto"/>
        <w:jc w:val="center"/>
        <w:rPr>
          <w:rFonts w:ascii="Times New Roman" w:hAnsi="Times New Roman" w:cs="Times New Roman"/>
          <w:b/>
          <w:bCs/>
          <w:sz w:val="24"/>
          <w:szCs w:val="24"/>
        </w:rPr>
      </w:pPr>
    </w:p>
    <w:p w14:paraId="6ECA7657" w14:textId="77777777" w:rsidR="00D40474" w:rsidRPr="00D17B8A" w:rsidRDefault="00D40474" w:rsidP="00D17B8A">
      <w:pPr>
        <w:suppressAutoHyphens/>
        <w:spacing w:after="0" w:line="240" w:lineRule="auto"/>
        <w:jc w:val="center"/>
        <w:rPr>
          <w:rFonts w:ascii="Times New Roman" w:hAnsi="Times New Roman" w:cs="Times New Roman"/>
          <w:b/>
          <w:bCs/>
          <w:sz w:val="24"/>
          <w:szCs w:val="24"/>
        </w:rPr>
      </w:pPr>
      <w:r w:rsidRPr="00D17B8A">
        <w:rPr>
          <w:rFonts w:ascii="Times New Roman" w:hAnsi="Times New Roman" w:cs="Times New Roman"/>
          <w:b/>
          <w:bCs/>
          <w:sz w:val="24"/>
          <w:szCs w:val="24"/>
        </w:rPr>
        <w:t>Демография</w:t>
      </w:r>
    </w:p>
    <w:p w14:paraId="682ADCDE" w14:textId="77777777" w:rsidR="00B61ABD" w:rsidRPr="00D17B8A" w:rsidRDefault="000F3CD8" w:rsidP="000F3CD8">
      <w:pPr>
        <w:jc w:val="both"/>
        <w:rPr>
          <w:rFonts w:ascii="Times New Roman" w:hAnsi="Times New Roman" w:cs="Times New Roman"/>
          <w:sz w:val="24"/>
          <w:szCs w:val="24"/>
        </w:rPr>
      </w:pPr>
      <w:r w:rsidRPr="00D17B8A">
        <w:rPr>
          <w:rFonts w:ascii="Times New Roman" w:hAnsi="Times New Roman" w:cs="Times New Roman"/>
          <w:sz w:val="24"/>
          <w:szCs w:val="24"/>
        </w:rPr>
        <w:t xml:space="preserve">  Численность </w:t>
      </w:r>
      <w:proofErr w:type="gramStart"/>
      <w:r w:rsidRPr="00D17B8A">
        <w:rPr>
          <w:rFonts w:ascii="Times New Roman" w:hAnsi="Times New Roman" w:cs="Times New Roman"/>
          <w:sz w:val="24"/>
          <w:szCs w:val="24"/>
        </w:rPr>
        <w:t>населения  Приискового</w:t>
      </w:r>
      <w:proofErr w:type="gramEnd"/>
      <w:r w:rsidRPr="00D17B8A">
        <w:rPr>
          <w:rFonts w:ascii="Times New Roman" w:hAnsi="Times New Roman" w:cs="Times New Roman"/>
          <w:sz w:val="24"/>
          <w:szCs w:val="24"/>
        </w:rPr>
        <w:t xml:space="preserve"> сельсовета  по состоянию                  01.01.2022</w:t>
      </w:r>
      <w:r w:rsidR="00D40474" w:rsidRPr="00D17B8A">
        <w:rPr>
          <w:rFonts w:ascii="Times New Roman" w:hAnsi="Times New Roman" w:cs="Times New Roman"/>
          <w:sz w:val="24"/>
          <w:szCs w:val="24"/>
        </w:rPr>
        <w:t xml:space="preserve"> г составляет: </w:t>
      </w:r>
      <w:r w:rsidRPr="00D17B8A">
        <w:rPr>
          <w:rFonts w:ascii="Times New Roman" w:hAnsi="Times New Roman" w:cs="Times New Roman"/>
          <w:sz w:val="24"/>
          <w:szCs w:val="24"/>
        </w:rPr>
        <w:t>4</w:t>
      </w:r>
      <w:r w:rsidR="00B61ABD" w:rsidRPr="00D17B8A">
        <w:rPr>
          <w:rFonts w:ascii="Times New Roman" w:hAnsi="Times New Roman" w:cs="Times New Roman"/>
          <w:sz w:val="24"/>
          <w:szCs w:val="24"/>
        </w:rPr>
        <w:t>47 человек</w:t>
      </w:r>
    </w:p>
    <w:tbl>
      <w:tblPr>
        <w:tblW w:w="9800" w:type="dxa"/>
        <w:tblInd w:w="91" w:type="dxa"/>
        <w:tblLook w:val="04A0" w:firstRow="1" w:lastRow="0" w:firstColumn="1" w:lastColumn="0" w:noHBand="0" w:noVBand="1"/>
      </w:tblPr>
      <w:tblGrid>
        <w:gridCol w:w="840"/>
        <w:gridCol w:w="6089"/>
        <w:gridCol w:w="1292"/>
        <w:gridCol w:w="1579"/>
      </w:tblGrid>
      <w:tr w:rsidR="00B61ABD" w:rsidRPr="00D17B8A" w14:paraId="66F3DD3C" w14:textId="77777777" w:rsidTr="00B61ABD">
        <w:trPr>
          <w:trHeight w:val="360"/>
        </w:trPr>
        <w:tc>
          <w:tcPr>
            <w:tcW w:w="9800" w:type="dxa"/>
            <w:gridSpan w:val="4"/>
            <w:tcBorders>
              <w:top w:val="single" w:sz="8" w:space="0" w:color="auto"/>
              <w:left w:val="single" w:sz="8" w:space="0" w:color="auto"/>
              <w:bottom w:val="nil"/>
              <w:right w:val="single" w:sz="8" w:space="0" w:color="000000"/>
            </w:tcBorders>
            <w:shd w:val="clear" w:color="000000" w:fill="FFFFFF"/>
            <w:vAlign w:val="center"/>
            <w:hideMark/>
          </w:tcPr>
          <w:p w14:paraId="4F6814D4" w14:textId="77777777" w:rsidR="00B61ABD" w:rsidRPr="00D17B8A" w:rsidRDefault="00B61ABD" w:rsidP="00E44F03">
            <w:pPr>
              <w:spacing w:after="0" w:line="240" w:lineRule="auto"/>
              <w:jc w:val="center"/>
              <w:rPr>
                <w:rFonts w:ascii="Times New Roman" w:hAnsi="Times New Roman" w:cs="Times New Roman"/>
                <w:b/>
                <w:bCs/>
                <w:sz w:val="24"/>
                <w:szCs w:val="24"/>
              </w:rPr>
            </w:pPr>
            <w:r w:rsidRPr="00D17B8A">
              <w:rPr>
                <w:rFonts w:ascii="Times New Roman" w:hAnsi="Times New Roman" w:cs="Times New Roman"/>
                <w:b/>
                <w:bCs/>
                <w:sz w:val="24"/>
                <w:szCs w:val="24"/>
              </w:rPr>
              <w:t xml:space="preserve"> Демографические сведения</w:t>
            </w:r>
          </w:p>
        </w:tc>
      </w:tr>
      <w:tr w:rsidR="00B61ABD" w:rsidRPr="00D17B8A" w14:paraId="5DA513A3" w14:textId="77777777" w:rsidTr="00B61ABD">
        <w:trPr>
          <w:trHeight w:val="675"/>
        </w:trPr>
        <w:tc>
          <w:tcPr>
            <w:tcW w:w="840" w:type="dxa"/>
            <w:tcBorders>
              <w:top w:val="nil"/>
              <w:left w:val="single" w:sz="8" w:space="0" w:color="auto"/>
              <w:bottom w:val="single" w:sz="8" w:space="0" w:color="auto"/>
              <w:right w:val="single" w:sz="4" w:space="0" w:color="auto"/>
            </w:tcBorders>
            <w:shd w:val="clear" w:color="000000" w:fill="FFFFFF"/>
            <w:vAlign w:val="center"/>
            <w:hideMark/>
          </w:tcPr>
          <w:p w14:paraId="347B26EE"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 п/п</w:t>
            </w:r>
          </w:p>
        </w:tc>
        <w:tc>
          <w:tcPr>
            <w:tcW w:w="6100" w:type="dxa"/>
            <w:tcBorders>
              <w:top w:val="nil"/>
              <w:left w:val="nil"/>
              <w:bottom w:val="single" w:sz="8" w:space="0" w:color="auto"/>
              <w:right w:val="single" w:sz="4" w:space="0" w:color="auto"/>
            </w:tcBorders>
            <w:shd w:val="clear" w:color="000000" w:fill="FFFFFF"/>
            <w:vAlign w:val="center"/>
            <w:hideMark/>
          </w:tcPr>
          <w:p w14:paraId="73915405"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наименование показателя</w:t>
            </w:r>
          </w:p>
        </w:tc>
        <w:tc>
          <w:tcPr>
            <w:tcW w:w="1280" w:type="dxa"/>
            <w:tcBorders>
              <w:top w:val="nil"/>
              <w:left w:val="nil"/>
              <w:bottom w:val="single" w:sz="8" w:space="0" w:color="auto"/>
              <w:right w:val="single" w:sz="4" w:space="0" w:color="auto"/>
            </w:tcBorders>
            <w:shd w:val="clear" w:color="000000" w:fill="FFFFFF"/>
            <w:vAlign w:val="center"/>
            <w:hideMark/>
          </w:tcPr>
          <w:p w14:paraId="295142AC"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Ед. измерения</w:t>
            </w:r>
          </w:p>
        </w:tc>
        <w:tc>
          <w:tcPr>
            <w:tcW w:w="1580" w:type="dxa"/>
            <w:tcBorders>
              <w:top w:val="nil"/>
              <w:left w:val="nil"/>
              <w:bottom w:val="single" w:sz="8" w:space="0" w:color="auto"/>
              <w:right w:val="single" w:sz="8" w:space="0" w:color="auto"/>
            </w:tcBorders>
            <w:shd w:val="clear" w:color="000000" w:fill="FFFFFF"/>
            <w:vAlign w:val="center"/>
            <w:hideMark/>
          </w:tcPr>
          <w:p w14:paraId="2D7787E4"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на              01.01.2021</w:t>
            </w:r>
          </w:p>
        </w:tc>
      </w:tr>
      <w:tr w:rsidR="00B61ABD" w:rsidRPr="00D17B8A" w14:paraId="5512E45B" w14:textId="77777777"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center"/>
            <w:hideMark/>
          </w:tcPr>
          <w:p w14:paraId="20EF3DF1"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2.1</w:t>
            </w:r>
          </w:p>
        </w:tc>
        <w:tc>
          <w:tcPr>
            <w:tcW w:w="6100" w:type="dxa"/>
            <w:tcBorders>
              <w:top w:val="nil"/>
              <w:left w:val="nil"/>
              <w:bottom w:val="single" w:sz="4" w:space="0" w:color="auto"/>
              <w:right w:val="single" w:sz="4" w:space="0" w:color="auto"/>
            </w:tcBorders>
            <w:shd w:val="clear" w:color="000000" w:fill="FFFFFF"/>
            <w:vAlign w:val="center"/>
            <w:hideMark/>
          </w:tcPr>
          <w:p w14:paraId="15280558"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 xml:space="preserve">Численность постоянного населения </w:t>
            </w:r>
          </w:p>
        </w:tc>
        <w:tc>
          <w:tcPr>
            <w:tcW w:w="1280" w:type="dxa"/>
            <w:tcBorders>
              <w:top w:val="nil"/>
              <w:left w:val="nil"/>
              <w:bottom w:val="single" w:sz="4" w:space="0" w:color="auto"/>
              <w:right w:val="single" w:sz="4" w:space="0" w:color="auto"/>
            </w:tcBorders>
            <w:shd w:val="clear" w:color="000000" w:fill="FFFFFF"/>
            <w:vAlign w:val="bottom"/>
            <w:hideMark/>
          </w:tcPr>
          <w:p w14:paraId="3B61BCB0"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14:paraId="2F907CDD"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473</w:t>
            </w:r>
          </w:p>
        </w:tc>
      </w:tr>
      <w:tr w:rsidR="00B61ABD" w:rsidRPr="00D17B8A" w14:paraId="1B5F764D" w14:textId="77777777"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center"/>
            <w:hideMark/>
          </w:tcPr>
          <w:p w14:paraId="50CF4821"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2.1.1</w:t>
            </w:r>
          </w:p>
        </w:tc>
        <w:tc>
          <w:tcPr>
            <w:tcW w:w="6100" w:type="dxa"/>
            <w:tcBorders>
              <w:top w:val="nil"/>
              <w:left w:val="nil"/>
              <w:bottom w:val="single" w:sz="4" w:space="0" w:color="auto"/>
              <w:right w:val="single" w:sz="4" w:space="0" w:color="auto"/>
            </w:tcBorders>
            <w:shd w:val="clear" w:color="000000" w:fill="FFFFFF"/>
            <w:vAlign w:val="center"/>
            <w:hideMark/>
          </w:tcPr>
          <w:p w14:paraId="3B0F085C"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 xml:space="preserve">численность постоянного городского населения </w:t>
            </w:r>
          </w:p>
        </w:tc>
        <w:tc>
          <w:tcPr>
            <w:tcW w:w="1280" w:type="dxa"/>
            <w:tcBorders>
              <w:top w:val="nil"/>
              <w:left w:val="nil"/>
              <w:bottom w:val="single" w:sz="4" w:space="0" w:color="auto"/>
              <w:right w:val="single" w:sz="4" w:space="0" w:color="auto"/>
            </w:tcBorders>
            <w:shd w:val="clear" w:color="000000" w:fill="FFFFFF"/>
            <w:vAlign w:val="bottom"/>
            <w:hideMark/>
          </w:tcPr>
          <w:p w14:paraId="4AC07A40"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14:paraId="551ED85E"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 </w:t>
            </w:r>
          </w:p>
        </w:tc>
      </w:tr>
      <w:tr w:rsidR="00B61ABD" w:rsidRPr="00D17B8A" w14:paraId="344EF182" w14:textId="77777777"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center"/>
            <w:hideMark/>
          </w:tcPr>
          <w:p w14:paraId="384A2DE2"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2.1.2</w:t>
            </w:r>
          </w:p>
        </w:tc>
        <w:tc>
          <w:tcPr>
            <w:tcW w:w="6100" w:type="dxa"/>
            <w:tcBorders>
              <w:top w:val="nil"/>
              <w:left w:val="nil"/>
              <w:bottom w:val="single" w:sz="4" w:space="0" w:color="auto"/>
              <w:right w:val="single" w:sz="4" w:space="0" w:color="auto"/>
            </w:tcBorders>
            <w:shd w:val="clear" w:color="000000" w:fill="FFFFFF"/>
            <w:vAlign w:val="center"/>
            <w:hideMark/>
          </w:tcPr>
          <w:p w14:paraId="10CEFCA3"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 xml:space="preserve">численность постоянного сельского населения </w:t>
            </w:r>
          </w:p>
        </w:tc>
        <w:tc>
          <w:tcPr>
            <w:tcW w:w="1280" w:type="dxa"/>
            <w:tcBorders>
              <w:top w:val="nil"/>
              <w:left w:val="nil"/>
              <w:bottom w:val="single" w:sz="4" w:space="0" w:color="auto"/>
              <w:right w:val="single" w:sz="4" w:space="0" w:color="auto"/>
            </w:tcBorders>
            <w:shd w:val="clear" w:color="000000" w:fill="FFFFFF"/>
            <w:vAlign w:val="bottom"/>
            <w:hideMark/>
          </w:tcPr>
          <w:p w14:paraId="6FBEC244"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14:paraId="042FAEBB"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473</w:t>
            </w:r>
          </w:p>
        </w:tc>
      </w:tr>
      <w:tr w:rsidR="00B61ABD" w:rsidRPr="00D17B8A" w14:paraId="0FCE0698" w14:textId="77777777" w:rsidTr="00B61ABD">
        <w:trPr>
          <w:trHeight w:val="660"/>
        </w:trPr>
        <w:tc>
          <w:tcPr>
            <w:tcW w:w="840" w:type="dxa"/>
            <w:tcBorders>
              <w:top w:val="nil"/>
              <w:left w:val="single" w:sz="8" w:space="0" w:color="auto"/>
              <w:bottom w:val="single" w:sz="4" w:space="0" w:color="auto"/>
              <w:right w:val="single" w:sz="4" w:space="0" w:color="auto"/>
            </w:tcBorders>
            <w:shd w:val="clear" w:color="000000" w:fill="FFFFFF"/>
            <w:vAlign w:val="center"/>
            <w:hideMark/>
          </w:tcPr>
          <w:p w14:paraId="5393DD32"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2.2</w:t>
            </w:r>
          </w:p>
        </w:tc>
        <w:tc>
          <w:tcPr>
            <w:tcW w:w="6100" w:type="dxa"/>
            <w:tcBorders>
              <w:top w:val="nil"/>
              <w:left w:val="nil"/>
              <w:bottom w:val="single" w:sz="4" w:space="0" w:color="auto"/>
              <w:right w:val="single" w:sz="4" w:space="0" w:color="auto"/>
            </w:tcBorders>
            <w:shd w:val="clear" w:color="000000" w:fill="FFFFFF"/>
            <w:vAlign w:val="center"/>
            <w:hideMark/>
          </w:tcPr>
          <w:p w14:paraId="6A99A040"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численность постоянного населения в возрасте моложе трудоспособного</w:t>
            </w:r>
          </w:p>
        </w:tc>
        <w:tc>
          <w:tcPr>
            <w:tcW w:w="1280" w:type="dxa"/>
            <w:tcBorders>
              <w:top w:val="nil"/>
              <w:left w:val="nil"/>
              <w:bottom w:val="single" w:sz="4" w:space="0" w:color="auto"/>
              <w:right w:val="single" w:sz="4" w:space="0" w:color="auto"/>
            </w:tcBorders>
            <w:shd w:val="clear" w:color="000000" w:fill="FFFFFF"/>
            <w:vAlign w:val="bottom"/>
            <w:hideMark/>
          </w:tcPr>
          <w:p w14:paraId="22A5B655"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14:paraId="4A5090C1"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96</w:t>
            </w:r>
          </w:p>
        </w:tc>
      </w:tr>
      <w:tr w:rsidR="00B61ABD" w:rsidRPr="00D17B8A" w14:paraId="3D39E413" w14:textId="77777777" w:rsidTr="00B61ABD">
        <w:trPr>
          <w:trHeight w:val="660"/>
        </w:trPr>
        <w:tc>
          <w:tcPr>
            <w:tcW w:w="840" w:type="dxa"/>
            <w:tcBorders>
              <w:top w:val="nil"/>
              <w:left w:val="single" w:sz="8" w:space="0" w:color="auto"/>
              <w:bottom w:val="single" w:sz="4" w:space="0" w:color="auto"/>
              <w:right w:val="single" w:sz="4" w:space="0" w:color="auto"/>
            </w:tcBorders>
            <w:shd w:val="clear" w:color="000000" w:fill="FFFFFF"/>
            <w:vAlign w:val="center"/>
            <w:hideMark/>
          </w:tcPr>
          <w:p w14:paraId="6DDFBDD2"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2.3</w:t>
            </w:r>
          </w:p>
        </w:tc>
        <w:tc>
          <w:tcPr>
            <w:tcW w:w="6100" w:type="dxa"/>
            <w:tcBorders>
              <w:top w:val="nil"/>
              <w:left w:val="nil"/>
              <w:bottom w:val="single" w:sz="4" w:space="0" w:color="auto"/>
              <w:right w:val="single" w:sz="4" w:space="0" w:color="auto"/>
            </w:tcBorders>
            <w:shd w:val="clear" w:color="000000" w:fill="FFFFFF"/>
            <w:vAlign w:val="center"/>
            <w:hideMark/>
          </w:tcPr>
          <w:p w14:paraId="3B8221DE"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численность постоянного населения в трудоспособном возрасте</w:t>
            </w:r>
          </w:p>
        </w:tc>
        <w:tc>
          <w:tcPr>
            <w:tcW w:w="1280" w:type="dxa"/>
            <w:tcBorders>
              <w:top w:val="nil"/>
              <w:left w:val="nil"/>
              <w:bottom w:val="single" w:sz="4" w:space="0" w:color="auto"/>
              <w:right w:val="single" w:sz="4" w:space="0" w:color="auto"/>
            </w:tcBorders>
            <w:shd w:val="clear" w:color="000000" w:fill="FFFFFF"/>
            <w:vAlign w:val="bottom"/>
            <w:hideMark/>
          </w:tcPr>
          <w:p w14:paraId="0A5A0FCD"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14:paraId="3C1CF042"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244</w:t>
            </w:r>
          </w:p>
        </w:tc>
      </w:tr>
      <w:tr w:rsidR="00B61ABD" w:rsidRPr="00D17B8A" w14:paraId="76090BB1" w14:textId="77777777" w:rsidTr="00B61ABD">
        <w:trPr>
          <w:trHeight w:val="660"/>
        </w:trPr>
        <w:tc>
          <w:tcPr>
            <w:tcW w:w="840" w:type="dxa"/>
            <w:tcBorders>
              <w:top w:val="nil"/>
              <w:left w:val="single" w:sz="8" w:space="0" w:color="auto"/>
              <w:bottom w:val="single" w:sz="4" w:space="0" w:color="auto"/>
              <w:right w:val="single" w:sz="4" w:space="0" w:color="auto"/>
            </w:tcBorders>
            <w:shd w:val="clear" w:color="000000" w:fill="FFFFFF"/>
            <w:vAlign w:val="center"/>
            <w:hideMark/>
          </w:tcPr>
          <w:p w14:paraId="70EF8D68"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2.4</w:t>
            </w:r>
          </w:p>
        </w:tc>
        <w:tc>
          <w:tcPr>
            <w:tcW w:w="6100" w:type="dxa"/>
            <w:tcBorders>
              <w:top w:val="nil"/>
              <w:left w:val="nil"/>
              <w:bottom w:val="single" w:sz="4" w:space="0" w:color="auto"/>
              <w:right w:val="single" w:sz="4" w:space="0" w:color="auto"/>
            </w:tcBorders>
            <w:shd w:val="clear" w:color="000000" w:fill="FFFFFF"/>
            <w:vAlign w:val="center"/>
            <w:hideMark/>
          </w:tcPr>
          <w:p w14:paraId="3110CD30"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численность постоянного населения в возрасте старше трудоспособного</w:t>
            </w:r>
          </w:p>
        </w:tc>
        <w:tc>
          <w:tcPr>
            <w:tcW w:w="1280" w:type="dxa"/>
            <w:tcBorders>
              <w:top w:val="nil"/>
              <w:left w:val="nil"/>
              <w:bottom w:val="single" w:sz="4" w:space="0" w:color="auto"/>
              <w:right w:val="single" w:sz="4" w:space="0" w:color="auto"/>
            </w:tcBorders>
            <w:shd w:val="clear" w:color="000000" w:fill="FFFFFF"/>
            <w:vAlign w:val="bottom"/>
            <w:hideMark/>
          </w:tcPr>
          <w:p w14:paraId="6C9C6E65"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14:paraId="48440F3A"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133</w:t>
            </w:r>
          </w:p>
        </w:tc>
      </w:tr>
      <w:tr w:rsidR="00B61ABD" w:rsidRPr="00D17B8A" w14:paraId="0B9CD8E8" w14:textId="77777777"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center"/>
            <w:hideMark/>
          </w:tcPr>
          <w:p w14:paraId="54128D85"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2.5</w:t>
            </w:r>
          </w:p>
        </w:tc>
        <w:tc>
          <w:tcPr>
            <w:tcW w:w="6100" w:type="dxa"/>
            <w:tcBorders>
              <w:top w:val="nil"/>
              <w:left w:val="nil"/>
              <w:bottom w:val="single" w:sz="4" w:space="0" w:color="auto"/>
              <w:right w:val="single" w:sz="4" w:space="0" w:color="auto"/>
            </w:tcBorders>
            <w:shd w:val="clear" w:color="000000" w:fill="FFFFFF"/>
            <w:vAlign w:val="center"/>
            <w:hideMark/>
          </w:tcPr>
          <w:p w14:paraId="66CC09D8"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численность постоянного населения – мужчины</w:t>
            </w:r>
          </w:p>
        </w:tc>
        <w:tc>
          <w:tcPr>
            <w:tcW w:w="1280" w:type="dxa"/>
            <w:tcBorders>
              <w:top w:val="nil"/>
              <w:left w:val="nil"/>
              <w:bottom w:val="single" w:sz="4" w:space="0" w:color="auto"/>
              <w:right w:val="single" w:sz="4" w:space="0" w:color="auto"/>
            </w:tcBorders>
            <w:shd w:val="clear" w:color="000000" w:fill="FFFFFF"/>
            <w:vAlign w:val="bottom"/>
            <w:hideMark/>
          </w:tcPr>
          <w:p w14:paraId="3CA29E34"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14:paraId="459BF899"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266</w:t>
            </w:r>
          </w:p>
        </w:tc>
      </w:tr>
      <w:tr w:rsidR="00B61ABD" w:rsidRPr="00D17B8A" w14:paraId="7E515F20" w14:textId="77777777"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center"/>
            <w:hideMark/>
          </w:tcPr>
          <w:p w14:paraId="1B39EF29"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2.6</w:t>
            </w:r>
          </w:p>
        </w:tc>
        <w:tc>
          <w:tcPr>
            <w:tcW w:w="6100" w:type="dxa"/>
            <w:tcBorders>
              <w:top w:val="nil"/>
              <w:left w:val="nil"/>
              <w:bottom w:val="single" w:sz="4" w:space="0" w:color="auto"/>
              <w:right w:val="single" w:sz="4" w:space="0" w:color="auto"/>
            </w:tcBorders>
            <w:shd w:val="clear" w:color="000000" w:fill="FFFFFF"/>
            <w:vAlign w:val="center"/>
            <w:hideMark/>
          </w:tcPr>
          <w:p w14:paraId="1898B830"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численность постоянного населения – женщины</w:t>
            </w:r>
          </w:p>
        </w:tc>
        <w:tc>
          <w:tcPr>
            <w:tcW w:w="1280" w:type="dxa"/>
            <w:tcBorders>
              <w:top w:val="nil"/>
              <w:left w:val="nil"/>
              <w:bottom w:val="single" w:sz="4" w:space="0" w:color="auto"/>
              <w:right w:val="single" w:sz="4" w:space="0" w:color="auto"/>
            </w:tcBorders>
            <w:shd w:val="clear" w:color="000000" w:fill="FFFFFF"/>
            <w:vAlign w:val="bottom"/>
            <w:hideMark/>
          </w:tcPr>
          <w:p w14:paraId="35DEB712"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14:paraId="3C21F8C5"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207</w:t>
            </w:r>
          </w:p>
        </w:tc>
      </w:tr>
      <w:tr w:rsidR="00B61ABD" w:rsidRPr="00D17B8A" w14:paraId="1853D302" w14:textId="77777777"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center"/>
            <w:hideMark/>
          </w:tcPr>
          <w:p w14:paraId="12BB4C5C"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2.7</w:t>
            </w:r>
          </w:p>
        </w:tc>
        <w:tc>
          <w:tcPr>
            <w:tcW w:w="6100" w:type="dxa"/>
            <w:tcBorders>
              <w:top w:val="nil"/>
              <w:left w:val="nil"/>
              <w:bottom w:val="single" w:sz="4" w:space="0" w:color="auto"/>
              <w:right w:val="single" w:sz="4" w:space="0" w:color="auto"/>
            </w:tcBorders>
            <w:shd w:val="clear" w:color="000000" w:fill="FFFFFF"/>
            <w:vAlign w:val="center"/>
            <w:hideMark/>
          </w:tcPr>
          <w:p w14:paraId="366D111B"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 xml:space="preserve">Численность занятых в экономике </w:t>
            </w:r>
          </w:p>
        </w:tc>
        <w:tc>
          <w:tcPr>
            <w:tcW w:w="1280" w:type="dxa"/>
            <w:tcBorders>
              <w:top w:val="nil"/>
              <w:left w:val="nil"/>
              <w:bottom w:val="single" w:sz="4" w:space="0" w:color="auto"/>
              <w:right w:val="single" w:sz="4" w:space="0" w:color="auto"/>
            </w:tcBorders>
            <w:shd w:val="clear" w:color="000000" w:fill="FFFFFF"/>
            <w:vAlign w:val="bottom"/>
            <w:hideMark/>
          </w:tcPr>
          <w:p w14:paraId="11360EAE"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14:paraId="61DDE2D4"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379</w:t>
            </w:r>
          </w:p>
        </w:tc>
      </w:tr>
      <w:tr w:rsidR="00B61ABD" w:rsidRPr="00D17B8A" w14:paraId="51E22219" w14:textId="77777777" w:rsidTr="00B61ABD">
        <w:trPr>
          <w:trHeight w:val="990"/>
        </w:trPr>
        <w:tc>
          <w:tcPr>
            <w:tcW w:w="840" w:type="dxa"/>
            <w:tcBorders>
              <w:top w:val="nil"/>
              <w:left w:val="single" w:sz="8" w:space="0" w:color="auto"/>
              <w:bottom w:val="single" w:sz="4" w:space="0" w:color="auto"/>
              <w:right w:val="single" w:sz="4" w:space="0" w:color="auto"/>
            </w:tcBorders>
            <w:shd w:val="clear" w:color="000000" w:fill="FFFFFF"/>
            <w:vAlign w:val="center"/>
            <w:hideMark/>
          </w:tcPr>
          <w:p w14:paraId="62D2AE18"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2.8</w:t>
            </w:r>
          </w:p>
        </w:tc>
        <w:tc>
          <w:tcPr>
            <w:tcW w:w="6100" w:type="dxa"/>
            <w:tcBorders>
              <w:top w:val="nil"/>
              <w:left w:val="nil"/>
              <w:bottom w:val="single" w:sz="4" w:space="0" w:color="auto"/>
              <w:right w:val="single" w:sz="4" w:space="0" w:color="auto"/>
            </w:tcBorders>
            <w:shd w:val="clear" w:color="000000" w:fill="FFFFFF"/>
            <w:vAlign w:val="center"/>
            <w:hideMark/>
          </w:tcPr>
          <w:p w14:paraId="476DBBAA"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Численность безработных граждан, зарегистрированных в государственном учреждении службы занятости</w:t>
            </w:r>
          </w:p>
        </w:tc>
        <w:tc>
          <w:tcPr>
            <w:tcW w:w="1280" w:type="dxa"/>
            <w:tcBorders>
              <w:top w:val="nil"/>
              <w:left w:val="nil"/>
              <w:bottom w:val="single" w:sz="4" w:space="0" w:color="auto"/>
              <w:right w:val="single" w:sz="4" w:space="0" w:color="auto"/>
            </w:tcBorders>
            <w:shd w:val="clear" w:color="000000" w:fill="FFFFFF"/>
            <w:vAlign w:val="bottom"/>
            <w:hideMark/>
          </w:tcPr>
          <w:p w14:paraId="57C546A4"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14:paraId="4633F245"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10</w:t>
            </w:r>
          </w:p>
        </w:tc>
      </w:tr>
      <w:tr w:rsidR="00B61ABD" w:rsidRPr="00D17B8A" w14:paraId="7DC0BEB1" w14:textId="77777777" w:rsidTr="00B61ABD">
        <w:trPr>
          <w:trHeight w:val="990"/>
        </w:trPr>
        <w:tc>
          <w:tcPr>
            <w:tcW w:w="840" w:type="dxa"/>
            <w:tcBorders>
              <w:top w:val="nil"/>
              <w:left w:val="single" w:sz="8" w:space="0" w:color="auto"/>
              <w:bottom w:val="single" w:sz="4" w:space="0" w:color="auto"/>
              <w:right w:val="single" w:sz="4" w:space="0" w:color="auto"/>
            </w:tcBorders>
            <w:shd w:val="clear" w:color="000000" w:fill="FFFFFF"/>
            <w:vAlign w:val="center"/>
            <w:hideMark/>
          </w:tcPr>
          <w:p w14:paraId="6B42FB89"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lastRenderedPageBreak/>
              <w:t>2.9</w:t>
            </w:r>
          </w:p>
        </w:tc>
        <w:tc>
          <w:tcPr>
            <w:tcW w:w="6100" w:type="dxa"/>
            <w:tcBorders>
              <w:top w:val="nil"/>
              <w:left w:val="nil"/>
              <w:bottom w:val="single" w:sz="4" w:space="0" w:color="auto"/>
              <w:right w:val="single" w:sz="4" w:space="0" w:color="auto"/>
            </w:tcBorders>
            <w:shd w:val="clear" w:color="000000" w:fill="FFFFFF"/>
            <w:vAlign w:val="center"/>
            <w:hideMark/>
          </w:tcPr>
          <w:p w14:paraId="03B8AA8A"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Уровень зарегистрированной безработицы (к трудоспособному населению в трудоспособном возрасте)</w:t>
            </w:r>
          </w:p>
        </w:tc>
        <w:tc>
          <w:tcPr>
            <w:tcW w:w="1280" w:type="dxa"/>
            <w:tcBorders>
              <w:top w:val="nil"/>
              <w:left w:val="nil"/>
              <w:bottom w:val="single" w:sz="4" w:space="0" w:color="auto"/>
              <w:right w:val="single" w:sz="4" w:space="0" w:color="auto"/>
            </w:tcBorders>
            <w:shd w:val="clear" w:color="000000" w:fill="FFFFFF"/>
            <w:vAlign w:val="center"/>
            <w:hideMark/>
          </w:tcPr>
          <w:p w14:paraId="5E7315AC"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w:t>
            </w:r>
          </w:p>
        </w:tc>
        <w:tc>
          <w:tcPr>
            <w:tcW w:w="1580" w:type="dxa"/>
            <w:tcBorders>
              <w:top w:val="nil"/>
              <w:left w:val="nil"/>
              <w:bottom w:val="single" w:sz="4" w:space="0" w:color="auto"/>
              <w:right w:val="single" w:sz="8" w:space="0" w:color="auto"/>
            </w:tcBorders>
            <w:shd w:val="clear" w:color="000000" w:fill="FFFFFF"/>
            <w:vAlign w:val="bottom"/>
            <w:hideMark/>
          </w:tcPr>
          <w:p w14:paraId="00134167"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4</w:t>
            </w:r>
          </w:p>
        </w:tc>
      </w:tr>
      <w:tr w:rsidR="00B61ABD" w:rsidRPr="00D17B8A" w14:paraId="40D53ED1" w14:textId="77777777"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center"/>
            <w:hideMark/>
          </w:tcPr>
          <w:p w14:paraId="666087EF"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2.10</w:t>
            </w:r>
          </w:p>
        </w:tc>
        <w:tc>
          <w:tcPr>
            <w:tcW w:w="6100" w:type="dxa"/>
            <w:tcBorders>
              <w:top w:val="nil"/>
              <w:left w:val="nil"/>
              <w:bottom w:val="single" w:sz="4" w:space="0" w:color="auto"/>
              <w:right w:val="single" w:sz="4" w:space="0" w:color="auto"/>
            </w:tcBorders>
            <w:shd w:val="clear" w:color="000000" w:fill="FFFFFF"/>
            <w:vAlign w:val="bottom"/>
            <w:hideMark/>
          </w:tcPr>
          <w:p w14:paraId="204BB837"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Численность пенсионеров</w:t>
            </w:r>
          </w:p>
        </w:tc>
        <w:tc>
          <w:tcPr>
            <w:tcW w:w="1280" w:type="dxa"/>
            <w:tcBorders>
              <w:top w:val="nil"/>
              <w:left w:val="nil"/>
              <w:bottom w:val="single" w:sz="4" w:space="0" w:color="auto"/>
              <w:right w:val="single" w:sz="4" w:space="0" w:color="auto"/>
            </w:tcBorders>
            <w:shd w:val="clear" w:color="000000" w:fill="FFFFFF"/>
            <w:vAlign w:val="bottom"/>
            <w:hideMark/>
          </w:tcPr>
          <w:p w14:paraId="13E6C809"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14:paraId="1794C1A3"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133</w:t>
            </w:r>
          </w:p>
        </w:tc>
      </w:tr>
      <w:tr w:rsidR="00B61ABD" w:rsidRPr="00D17B8A" w14:paraId="195FF978" w14:textId="77777777"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bottom"/>
            <w:hideMark/>
          </w:tcPr>
          <w:p w14:paraId="4FD79F08"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2.11</w:t>
            </w:r>
          </w:p>
        </w:tc>
        <w:tc>
          <w:tcPr>
            <w:tcW w:w="6100" w:type="dxa"/>
            <w:tcBorders>
              <w:top w:val="nil"/>
              <w:left w:val="nil"/>
              <w:bottom w:val="single" w:sz="4" w:space="0" w:color="auto"/>
              <w:right w:val="single" w:sz="4" w:space="0" w:color="auto"/>
            </w:tcBorders>
            <w:shd w:val="clear" w:color="000000" w:fill="FFFFFF"/>
            <w:vAlign w:val="center"/>
            <w:hideMark/>
          </w:tcPr>
          <w:p w14:paraId="1DFCDE35"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Число домохозяйств</w:t>
            </w:r>
          </w:p>
        </w:tc>
        <w:tc>
          <w:tcPr>
            <w:tcW w:w="1280" w:type="dxa"/>
            <w:tcBorders>
              <w:top w:val="nil"/>
              <w:left w:val="nil"/>
              <w:bottom w:val="single" w:sz="4" w:space="0" w:color="auto"/>
              <w:right w:val="single" w:sz="4" w:space="0" w:color="auto"/>
            </w:tcBorders>
            <w:shd w:val="clear" w:color="000000" w:fill="FFFFFF"/>
            <w:vAlign w:val="center"/>
            <w:hideMark/>
          </w:tcPr>
          <w:p w14:paraId="08E56B1A"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ед.</w:t>
            </w:r>
          </w:p>
        </w:tc>
        <w:tc>
          <w:tcPr>
            <w:tcW w:w="1580" w:type="dxa"/>
            <w:tcBorders>
              <w:top w:val="nil"/>
              <w:left w:val="nil"/>
              <w:bottom w:val="single" w:sz="4" w:space="0" w:color="auto"/>
              <w:right w:val="single" w:sz="8" w:space="0" w:color="auto"/>
            </w:tcBorders>
            <w:shd w:val="clear" w:color="000000" w:fill="FFFFFF"/>
            <w:vAlign w:val="bottom"/>
            <w:hideMark/>
          </w:tcPr>
          <w:p w14:paraId="644A81BC"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212</w:t>
            </w:r>
          </w:p>
        </w:tc>
      </w:tr>
      <w:tr w:rsidR="00B61ABD" w:rsidRPr="00D17B8A" w14:paraId="51C2D29A" w14:textId="77777777" w:rsidTr="00B61ABD">
        <w:trPr>
          <w:trHeight w:val="330"/>
        </w:trPr>
        <w:tc>
          <w:tcPr>
            <w:tcW w:w="840" w:type="dxa"/>
            <w:tcBorders>
              <w:top w:val="nil"/>
              <w:left w:val="single" w:sz="8" w:space="0" w:color="auto"/>
              <w:bottom w:val="single" w:sz="4" w:space="0" w:color="auto"/>
              <w:right w:val="single" w:sz="4" w:space="0" w:color="auto"/>
            </w:tcBorders>
            <w:shd w:val="clear" w:color="000000" w:fill="FFFFFF"/>
            <w:vAlign w:val="bottom"/>
            <w:hideMark/>
          </w:tcPr>
          <w:p w14:paraId="11F220DA"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2.12</w:t>
            </w:r>
          </w:p>
        </w:tc>
        <w:tc>
          <w:tcPr>
            <w:tcW w:w="6100" w:type="dxa"/>
            <w:tcBorders>
              <w:top w:val="nil"/>
              <w:left w:val="nil"/>
              <w:bottom w:val="single" w:sz="4" w:space="0" w:color="auto"/>
              <w:right w:val="single" w:sz="4" w:space="0" w:color="auto"/>
            </w:tcBorders>
            <w:shd w:val="clear" w:color="000000" w:fill="FFFFFF"/>
            <w:vAlign w:val="center"/>
            <w:hideMark/>
          </w:tcPr>
          <w:p w14:paraId="10E2FDC6"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Средний размер домохозяйств</w:t>
            </w:r>
          </w:p>
        </w:tc>
        <w:tc>
          <w:tcPr>
            <w:tcW w:w="1280" w:type="dxa"/>
            <w:tcBorders>
              <w:top w:val="nil"/>
              <w:left w:val="nil"/>
              <w:bottom w:val="single" w:sz="4" w:space="0" w:color="auto"/>
              <w:right w:val="single" w:sz="4" w:space="0" w:color="auto"/>
            </w:tcBorders>
            <w:shd w:val="clear" w:color="000000" w:fill="FFFFFF"/>
            <w:vAlign w:val="bottom"/>
            <w:hideMark/>
          </w:tcPr>
          <w:p w14:paraId="6F2E5FB5"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14:paraId="611A873B"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 </w:t>
            </w:r>
          </w:p>
        </w:tc>
      </w:tr>
      <w:tr w:rsidR="00B61ABD" w:rsidRPr="00D17B8A" w14:paraId="15859765" w14:textId="77777777" w:rsidTr="00B61ABD">
        <w:trPr>
          <w:trHeight w:val="405"/>
        </w:trPr>
        <w:tc>
          <w:tcPr>
            <w:tcW w:w="840" w:type="dxa"/>
            <w:tcBorders>
              <w:top w:val="nil"/>
              <w:left w:val="single" w:sz="8" w:space="0" w:color="auto"/>
              <w:bottom w:val="nil"/>
              <w:right w:val="single" w:sz="4" w:space="0" w:color="auto"/>
            </w:tcBorders>
            <w:shd w:val="clear" w:color="000000" w:fill="FFFFFF"/>
            <w:vAlign w:val="bottom"/>
            <w:hideMark/>
          </w:tcPr>
          <w:p w14:paraId="3A163490"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2.13</w:t>
            </w:r>
          </w:p>
        </w:tc>
        <w:tc>
          <w:tcPr>
            <w:tcW w:w="6100" w:type="dxa"/>
            <w:tcBorders>
              <w:top w:val="nil"/>
              <w:left w:val="nil"/>
              <w:bottom w:val="single" w:sz="4" w:space="0" w:color="auto"/>
              <w:right w:val="single" w:sz="4" w:space="0" w:color="auto"/>
            </w:tcBorders>
            <w:shd w:val="clear" w:color="000000" w:fill="FFFFFF"/>
            <w:vAlign w:val="bottom"/>
            <w:hideMark/>
          </w:tcPr>
          <w:p w14:paraId="00EB5142"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 xml:space="preserve">Количество родившихся </w:t>
            </w:r>
          </w:p>
        </w:tc>
        <w:tc>
          <w:tcPr>
            <w:tcW w:w="1280" w:type="dxa"/>
            <w:tcBorders>
              <w:top w:val="nil"/>
              <w:left w:val="nil"/>
              <w:bottom w:val="single" w:sz="4" w:space="0" w:color="auto"/>
              <w:right w:val="single" w:sz="4" w:space="0" w:color="auto"/>
            </w:tcBorders>
            <w:shd w:val="clear" w:color="000000" w:fill="FFFFFF"/>
            <w:vAlign w:val="bottom"/>
            <w:hideMark/>
          </w:tcPr>
          <w:p w14:paraId="5E98F564"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14:paraId="2D0AE1CF"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4</w:t>
            </w:r>
          </w:p>
        </w:tc>
      </w:tr>
      <w:tr w:rsidR="00B61ABD" w:rsidRPr="00D17B8A" w14:paraId="78AC8E23" w14:textId="77777777" w:rsidTr="00B61ABD">
        <w:trPr>
          <w:trHeight w:val="450"/>
        </w:trPr>
        <w:tc>
          <w:tcPr>
            <w:tcW w:w="8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410DC553"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2.14</w:t>
            </w:r>
          </w:p>
        </w:tc>
        <w:tc>
          <w:tcPr>
            <w:tcW w:w="6100" w:type="dxa"/>
            <w:tcBorders>
              <w:top w:val="nil"/>
              <w:left w:val="nil"/>
              <w:bottom w:val="single" w:sz="4" w:space="0" w:color="auto"/>
              <w:right w:val="single" w:sz="4" w:space="0" w:color="auto"/>
            </w:tcBorders>
            <w:shd w:val="clear" w:color="000000" w:fill="FFFFFF"/>
            <w:vAlign w:val="bottom"/>
            <w:hideMark/>
          </w:tcPr>
          <w:p w14:paraId="4857CD81"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 xml:space="preserve">Количество умерших </w:t>
            </w:r>
          </w:p>
        </w:tc>
        <w:tc>
          <w:tcPr>
            <w:tcW w:w="1280" w:type="dxa"/>
            <w:tcBorders>
              <w:top w:val="nil"/>
              <w:left w:val="nil"/>
              <w:bottom w:val="single" w:sz="4" w:space="0" w:color="auto"/>
              <w:right w:val="single" w:sz="4" w:space="0" w:color="auto"/>
            </w:tcBorders>
            <w:shd w:val="clear" w:color="000000" w:fill="FFFFFF"/>
            <w:vAlign w:val="bottom"/>
            <w:hideMark/>
          </w:tcPr>
          <w:p w14:paraId="6B73AB39"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14:paraId="4F7C8FFC"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6</w:t>
            </w:r>
          </w:p>
        </w:tc>
      </w:tr>
      <w:tr w:rsidR="00B61ABD" w:rsidRPr="00D17B8A" w14:paraId="19747D77" w14:textId="77777777" w:rsidTr="00B61ABD">
        <w:trPr>
          <w:trHeight w:val="600"/>
        </w:trPr>
        <w:tc>
          <w:tcPr>
            <w:tcW w:w="840" w:type="dxa"/>
            <w:tcBorders>
              <w:top w:val="nil"/>
              <w:left w:val="single" w:sz="8" w:space="0" w:color="auto"/>
              <w:bottom w:val="single" w:sz="4" w:space="0" w:color="auto"/>
              <w:right w:val="single" w:sz="4" w:space="0" w:color="auto"/>
            </w:tcBorders>
            <w:shd w:val="clear" w:color="000000" w:fill="FFFFFF"/>
            <w:noWrap/>
            <w:vAlign w:val="center"/>
            <w:hideMark/>
          </w:tcPr>
          <w:p w14:paraId="0ED5BB85"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2.15</w:t>
            </w:r>
          </w:p>
        </w:tc>
        <w:tc>
          <w:tcPr>
            <w:tcW w:w="6100" w:type="dxa"/>
            <w:tcBorders>
              <w:top w:val="nil"/>
              <w:left w:val="nil"/>
              <w:bottom w:val="single" w:sz="4" w:space="0" w:color="auto"/>
              <w:right w:val="single" w:sz="4" w:space="0" w:color="auto"/>
            </w:tcBorders>
            <w:shd w:val="clear" w:color="000000" w:fill="FFFFFF"/>
            <w:vAlign w:val="center"/>
            <w:hideMark/>
          </w:tcPr>
          <w:p w14:paraId="388798E3"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Естественный прирост (+), убыль (-) населения</w:t>
            </w:r>
          </w:p>
        </w:tc>
        <w:tc>
          <w:tcPr>
            <w:tcW w:w="1280" w:type="dxa"/>
            <w:tcBorders>
              <w:top w:val="nil"/>
              <w:left w:val="nil"/>
              <w:bottom w:val="single" w:sz="4" w:space="0" w:color="auto"/>
              <w:right w:val="single" w:sz="4" w:space="0" w:color="auto"/>
            </w:tcBorders>
            <w:shd w:val="clear" w:color="000000" w:fill="FFFFFF"/>
            <w:vAlign w:val="bottom"/>
            <w:hideMark/>
          </w:tcPr>
          <w:p w14:paraId="4500FF73"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14:paraId="5254C774"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w:t>
            </w:r>
          </w:p>
        </w:tc>
      </w:tr>
      <w:tr w:rsidR="00B61ABD" w:rsidRPr="00D17B8A" w14:paraId="103C0E43" w14:textId="77777777" w:rsidTr="00B61ABD">
        <w:trPr>
          <w:trHeight w:val="390"/>
        </w:trPr>
        <w:tc>
          <w:tcPr>
            <w:tcW w:w="840" w:type="dxa"/>
            <w:tcBorders>
              <w:top w:val="nil"/>
              <w:left w:val="single" w:sz="8" w:space="0" w:color="auto"/>
              <w:bottom w:val="single" w:sz="4" w:space="0" w:color="auto"/>
              <w:right w:val="single" w:sz="4" w:space="0" w:color="auto"/>
            </w:tcBorders>
            <w:shd w:val="clear" w:color="000000" w:fill="FFFFFF"/>
            <w:noWrap/>
            <w:vAlign w:val="center"/>
            <w:hideMark/>
          </w:tcPr>
          <w:p w14:paraId="24FE0D48"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2.16</w:t>
            </w:r>
          </w:p>
        </w:tc>
        <w:tc>
          <w:tcPr>
            <w:tcW w:w="6100" w:type="dxa"/>
            <w:tcBorders>
              <w:top w:val="nil"/>
              <w:left w:val="nil"/>
              <w:bottom w:val="single" w:sz="4" w:space="0" w:color="auto"/>
              <w:right w:val="single" w:sz="4" w:space="0" w:color="auto"/>
            </w:tcBorders>
            <w:shd w:val="clear" w:color="000000" w:fill="FFFFFF"/>
            <w:vAlign w:val="bottom"/>
            <w:hideMark/>
          </w:tcPr>
          <w:p w14:paraId="41504ED6"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 xml:space="preserve">Количество выбывших </w:t>
            </w:r>
          </w:p>
        </w:tc>
        <w:tc>
          <w:tcPr>
            <w:tcW w:w="1280" w:type="dxa"/>
            <w:tcBorders>
              <w:top w:val="nil"/>
              <w:left w:val="nil"/>
              <w:bottom w:val="single" w:sz="4" w:space="0" w:color="auto"/>
              <w:right w:val="single" w:sz="4" w:space="0" w:color="auto"/>
            </w:tcBorders>
            <w:shd w:val="clear" w:color="000000" w:fill="FFFFFF"/>
            <w:vAlign w:val="bottom"/>
            <w:hideMark/>
          </w:tcPr>
          <w:p w14:paraId="40ED2CC0"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nil"/>
              <w:left w:val="nil"/>
              <w:bottom w:val="single" w:sz="4" w:space="0" w:color="auto"/>
              <w:right w:val="single" w:sz="8" w:space="0" w:color="auto"/>
            </w:tcBorders>
            <w:shd w:val="clear" w:color="000000" w:fill="FFFFFF"/>
            <w:vAlign w:val="bottom"/>
            <w:hideMark/>
          </w:tcPr>
          <w:p w14:paraId="65DAA6C0"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9</w:t>
            </w:r>
          </w:p>
        </w:tc>
      </w:tr>
      <w:tr w:rsidR="00B61ABD" w:rsidRPr="00D17B8A" w14:paraId="77642AE5" w14:textId="77777777" w:rsidTr="00B61ABD">
        <w:trPr>
          <w:trHeight w:val="435"/>
        </w:trPr>
        <w:tc>
          <w:tcPr>
            <w:tcW w:w="840" w:type="dxa"/>
            <w:tcBorders>
              <w:top w:val="nil"/>
              <w:left w:val="single" w:sz="8" w:space="0" w:color="auto"/>
              <w:bottom w:val="nil"/>
              <w:right w:val="single" w:sz="4" w:space="0" w:color="auto"/>
            </w:tcBorders>
            <w:shd w:val="clear" w:color="000000" w:fill="FFFFFF"/>
            <w:noWrap/>
            <w:vAlign w:val="center"/>
            <w:hideMark/>
          </w:tcPr>
          <w:p w14:paraId="6AFBD324"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2.17</w:t>
            </w:r>
          </w:p>
        </w:tc>
        <w:tc>
          <w:tcPr>
            <w:tcW w:w="6100" w:type="dxa"/>
            <w:tcBorders>
              <w:top w:val="nil"/>
              <w:left w:val="nil"/>
              <w:bottom w:val="nil"/>
              <w:right w:val="single" w:sz="4" w:space="0" w:color="auto"/>
            </w:tcBorders>
            <w:shd w:val="clear" w:color="000000" w:fill="FFFFFF"/>
            <w:vAlign w:val="bottom"/>
            <w:hideMark/>
          </w:tcPr>
          <w:p w14:paraId="59DFEBC3"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 xml:space="preserve">Количество прибывших </w:t>
            </w:r>
          </w:p>
        </w:tc>
        <w:tc>
          <w:tcPr>
            <w:tcW w:w="1280" w:type="dxa"/>
            <w:tcBorders>
              <w:top w:val="nil"/>
              <w:left w:val="nil"/>
              <w:bottom w:val="nil"/>
              <w:right w:val="single" w:sz="4" w:space="0" w:color="auto"/>
            </w:tcBorders>
            <w:shd w:val="clear" w:color="000000" w:fill="FFFFFF"/>
            <w:vAlign w:val="bottom"/>
            <w:hideMark/>
          </w:tcPr>
          <w:p w14:paraId="7E647007"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nil"/>
              <w:left w:val="nil"/>
              <w:bottom w:val="nil"/>
              <w:right w:val="single" w:sz="8" w:space="0" w:color="auto"/>
            </w:tcBorders>
            <w:shd w:val="clear" w:color="000000" w:fill="FFFFFF"/>
            <w:vAlign w:val="bottom"/>
            <w:hideMark/>
          </w:tcPr>
          <w:p w14:paraId="6E2AB4BA"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4</w:t>
            </w:r>
          </w:p>
        </w:tc>
      </w:tr>
      <w:tr w:rsidR="00B61ABD" w:rsidRPr="00D17B8A" w14:paraId="02D67DF2" w14:textId="77777777" w:rsidTr="00B61ABD">
        <w:trPr>
          <w:trHeight w:val="390"/>
        </w:trPr>
        <w:tc>
          <w:tcPr>
            <w:tcW w:w="840" w:type="dxa"/>
            <w:tcBorders>
              <w:top w:val="single" w:sz="4" w:space="0" w:color="auto"/>
              <w:left w:val="single" w:sz="8" w:space="0" w:color="auto"/>
              <w:bottom w:val="single" w:sz="4" w:space="0" w:color="auto"/>
              <w:right w:val="single" w:sz="4" w:space="0" w:color="auto"/>
            </w:tcBorders>
            <w:shd w:val="clear" w:color="000000" w:fill="FFFFFF"/>
            <w:noWrap/>
            <w:vAlign w:val="center"/>
            <w:hideMark/>
          </w:tcPr>
          <w:p w14:paraId="58CE7F9D"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2.18</w:t>
            </w:r>
          </w:p>
        </w:tc>
        <w:tc>
          <w:tcPr>
            <w:tcW w:w="6100" w:type="dxa"/>
            <w:tcBorders>
              <w:top w:val="single" w:sz="4" w:space="0" w:color="auto"/>
              <w:left w:val="nil"/>
              <w:bottom w:val="single" w:sz="4" w:space="0" w:color="auto"/>
              <w:right w:val="single" w:sz="4" w:space="0" w:color="auto"/>
            </w:tcBorders>
            <w:shd w:val="clear" w:color="000000" w:fill="FFFFFF"/>
            <w:vAlign w:val="bottom"/>
            <w:hideMark/>
          </w:tcPr>
          <w:p w14:paraId="05027D96"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Миграционный прирост (+), убыль (-) населения</w:t>
            </w:r>
          </w:p>
        </w:tc>
        <w:tc>
          <w:tcPr>
            <w:tcW w:w="1280" w:type="dxa"/>
            <w:tcBorders>
              <w:top w:val="single" w:sz="4" w:space="0" w:color="auto"/>
              <w:left w:val="nil"/>
              <w:bottom w:val="single" w:sz="4" w:space="0" w:color="auto"/>
              <w:right w:val="single" w:sz="4" w:space="0" w:color="auto"/>
            </w:tcBorders>
            <w:shd w:val="clear" w:color="000000" w:fill="FFFFFF"/>
            <w:vAlign w:val="bottom"/>
            <w:hideMark/>
          </w:tcPr>
          <w:p w14:paraId="4B9884E9"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человек</w:t>
            </w:r>
          </w:p>
        </w:tc>
        <w:tc>
          <w:tcPr>
            <w:tcW w:w="1580" w:type="dxa"/>
            <w:tcBorders>
              <w:top w:val="single" w:sz="4" w:space="0" w:color="auto"/>
              <w:left w:val="nil"/>
              <w:bottom w:val="single" w:sz="4" w:space="0" w:color="auto"/>
              <w:right w:val="single" w:sz="8" w:space="0" w:color="auto"/>
            </w:tcBorders>
            <w:shd w:val="clear" w:color="000000" w:fill="FFFFFF"/>
            <w:vAlign w:val="bottom"/>
            <w:hideMark/>
          </w:tcPr>
          <w:p w14:paraId="352FB8EF"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-5</w:t>
            </w:r>
          </w:p>
        </w:tc>
      </w:tr>
      <w:tr w:rsidR="00B61ABD" w:rsidRPr="00D17B8A" w14:paraId="5B00B39B" w14:textId="77777777" w:rsidTr="00B61ABD">
        <w:trPr>
          <w:trHeight w:val="330"/>
        </w:trPr>
        <w:tc>
          <w:tcPr>
            <w:tcW w:w="840" w:type="dxa"/>
            <w:tcBorders>
              <w:top w:val="nil"/>
              <w:left w:val="single" w:sz="8" w:space="0" w:color="auto"/>
              <w:bottom w:val="single" w:sz="4" w:space="0" w:color="auto"/>
              <w:right w:val="single" w:sz="4" w:space="0" w:color="auto"/>
            </w:tcBorders>
            <w:shd w:val="clear" w:color="000000" w:fill="FFFFFF"/>
            <w:noWrap/>
            <w:vAlign w:val="center"/>
            <w:hideMark/>
          </w:tcPr>
          <w:p w14:paraId="79AA6D93"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2.19</w:t>
            </w:r>
          </w:p>
        </w:tc>
        <w:tc>
          <w:tcPr>
            <w:tcW w:w="6100" w:type="dxa"/>
            <w:tcBorders>
              <w:top w:val="nil"/>
              <w:left w:val="nil"/>
              <w:bottom w:val="single" w:sz="4" w:space="0" w:color="auto"/>
              <w:right w:val="single" w:sz="4" w:space="0" w:color="auto"/>
            </w:tcBorders>
            <w:shd w:val="clear" w:color="000000" w:fill="FFFFFF"/>
            <w:vAlign w:val="bottom"/>
            <w:hideMark/>
          </w:tcPr>
          <w:p w14:paraId="1A3A973E"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Число браков</w:t>
            </w:r>
          </w:p>
        </w:tc>
        <w:tc>
          <w:tcPr>
            <w:tcW w:w="1280" w:type="dxa"/>
            <w:tcBorders>
              <w:top w:val="nil"/>
              <w:left w:val="nil"/>
              <w:bottom w:val="single" w:sz="4" w:space="0" w:color="auto"/>
              <w:right w:val="single" w:sz="4" w:space="0" w:color="auto"/>
            </w:tcBorders>
            <w:shd w:val="clear" w:color="000000" w:fill="FFFFFF"/>
            <w:vAlign w:val="bottom"/>
            <w:hideMark/>
          </w:tcPr>
          <w:p w14:paraId="54C8F339"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ед.</w:t>
            </w:r>
          </w:p>
        </w:tc>
        <w:tc>
          <w:tcPr>
            <w:tcW w:w="1580" w:type="dxa"/>
            <w:tcBorders>
              <w:top w:val="nil"/>
              <w:left w:val="nil"/>
              <w:bottom w:val="single" w:sz="4" w:space="0" w:color="auto"/>
              <w:right w:val="single" w:sz="8" w:space="0" w:color="auto"/>
            </w:tcBorders>
            <w:shd w:val="clear" w:color="000000" w:fill="FFFFFF"/>
            <w:vAlign w:val="bottom"/>
            <w:hideMark/>
          </w:tcPr>
          <w:p w14:paraId="3C27B969"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0</w:t>
            </w:r>
          </w:p>
        </w:tc>
      </w:tr>
      <w:tr w:rsidR="00B61ABD" w:rsidRPr="00D17B8A" w14:paraId="68CF657D" w14:textId="77777777" w:rsidTr="00B61ABD">
        <w:trPr>
          <w:trHeight w:val="345"/>
        </w:trPr>
        <w:tc>
          <w:tcPr>
            <w:tcW w:w="840" w:type="dxa"/>
            <w:tcBorders>
              <w:top w:val="nil"/>
              <w:left w:val="single" w:sz="8" w:space="0" w:color="auto"/>
              <w:bottom w:val="single" w:sz="8" w:space="0" w:color="auto"/>
              <w:right w:val="single" w:sz="4" w:space="0" w:color="auto"/>
            </w:tcBorders>
            <w:shd w:val="clear" w:color="000000" w:fill="FFFFFF"/>
            <w:noWrap/>
            <w:vAlign w:val="center"/>
            <w:hideMark/>
          </w:tcPr>
          <w:p w14:paraId="44F71F92"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2.20</w:t>
            </w:r>
          </w:p>
        </w:tc>
        <w:tc>
          <w:tcPr>
            <w:tcW w:w="6100" w:type="dxa"/>
            <w:tcBorders>
              <w:top w:val="nil"/>
              <w:left w:val="nil"/>
              <w:bottom w:val="single" w:sz="8" w:space="0" w:color="auto"/>
              <w:right w:val="single" w:sz="4" w:space="0" w:color="auto"/>
            </w:tcBorders>
            <w:shd w:val="clear" w:color="000000" w:fill="FFFFFF"/>
            <w:vAlign w:val="bottom"/>
            <w:hideMark/>
          </w:tcPr>
          <w:p w14:paraId="5782EAD8" w14:textId="77777777" w:rsidR="00B61ABD" w:rsidRPr="00D17B8A" w:rsidRDefault="00B61ABD" w:rsidP="00B61ABD">
            <w:pPr>
              <w:spacing w:after="0" w:line="240" w:lineRule="auto"/>
              <w:rPr>
                <w:rFonts w:ascii="Times New Roman" w:hAnsi="Times New Roman" w:cs="Times New Roman"/>
                <w:sz w:val="24"/>
                <w:szCs w:val="24"/>
              </w:rPr>
            </w:pPr>
            <w:r w:rsidRPr="00D17B8A">
              <w:rPr>
                <w:rFonts w:ascii="Times New Roman" w:hAnsi="Times New Roman" w:cs="Times New Roman"/>
                <w:sz w:val="24"/>
                <w:szCs w:val="24"/>
              </w:rPr>
              <w:t>Число разводов</w:t>
            </w:r>
          </w:p>
        </w:tc>
        <w:tc>
          <w:tcPr>
            <w:tcW w:w="1280" w:type="dxa"/>
            <w:tcBorders>
              <w:top w:val="nil"/>
              <w:left w:val="nil"/>
              <w:bottom w:val="single" w:sz="8" w:space="0" w:color="auto"/>
              <w:right w:val="single" w:sz="4" w:space="0" w:color="auto"/>
            </w:tcBorders>
            <w:shd w:val="clear" w:color="000000" w:fill="FFFFFF"/>
            <w:vAlign w:val="bottom"/>
            <w:hideMark/>
          </w:tcPr>
          <w:p w14:paraId="54785342"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ед.</w:t>
            </w:r>
          </w:p>
        </w:tc>
        <w:tc>
          <w:tcPr>
            <w:tcW w:w="1580" w:type="dxa"/>
            <w:tcBorders>
              <w:top w:val="nil"/>
              <w:left w:val="nil"/>
              <w:bottom w:val="single" w:sz="8" w:space="0" w:color="auto"/>
              <w:right w:val="single" w:sz="8" w:space="0" w:color="auto"/>
            </w:tcBorders>
            <w:shd w:val="clear" w:color="000000" w:fill="FFFFFF"/>
            <w:vAlign w:val="bottom"/>
            <w:hideMark/>
          </w:tcPr>
          <w:p w14:paraId="271EEF4F" w14:textId="77777777" w:rsidR="00B61ABD" w:rsidRPr="00D17B8A" w:rsidRDefault="00B61ABD" w:rsidP="00B61ABD">
            <w:pPr>
              <w:spacing w:after="0" w:line="240" w:lineRule="auto"/>
              <w:jc w:val="center"/>
              <w:rPr>
                <w:rFonts w:ascii="Times New Roman" w:hAnsi="Times New Roman" w:cs="Times New Roman"/>
                <w:sz w:val="24"/>
                <w:szCs w:val="24"/>
              </w:rPr>
            </w:pPr>
            <w:r w:rsidRPr="00D17B8A">
              <w:rPr>
                <w:rFonts w:ascii="Times New Roman" w:hAnsi="Times New Roman" w:cs="Times New Roman"/>
                <w:sz w:val="24"/>
                <w:szCs w:val="24"/>
              </w:rPr>
              <w:t>0</w:t>
            </w:r>
          </w:p>
        </w:tc>
      </w:tr>
    </w:tbl>
    <w:p w14:paraId="77756AA9" w14:textId="77777777" w:rsidR="007B10B1" w:rsidRPr="00D17B8A" w:rsidRDefault="007B10B1" w:rsidP="007B10B1">
      <w:pPr>
        <w:spacing w:after="0"/>
        <w:jc w:val="center"/>
        <w:rPr>
          <w:rFonts w:ascii="Times New Roman" w:hAnsi="Times New Roman" w:cs="Times New Roman"/>
          <w:b/>
          <w:bCs/>
          <w:color w:val="FF0000"/>
          <w:sz w:val="24"/>
          <w:szCs w:val="24"/>
        </w:rPr>
      </w:pPr>
    </w:p>
    <w:p w14:paraId="6E89D811" w14:textId="77777777" w:rsidR="00D17B8A" w:rsidRPr="00D17B8A" w:rsidRDefault="00C34E84" w:rsidP="0053131E">
      <w:pPr>
        <w:spacing w:after="0"/>
        <w:jc w:val="center"/>
        <w:rPr>
          <w:rFonts w:ascii="Times New Roman" w:hAnsi="Times New Roman" w:cs="Times New Roman"/>
          <w:b/>
          <w:bCs/>
          <w:sz w:val="24"/>
          <w:szCs w:val="24"/>
        </w:rPr>
      </w:pPr>
      <w:r w:rsidRPr="00D17B8A">
        <w:rPr>
          <w:rFonts w:ascii="Times New Roman" w:hAnsi="Times New Roman" w:cs="Times New Roman"/>
          <w:b/>
          <w:bCs/>
          <w:sz w:val="24"/>
          <w:szCs w:val="24"/>
        </w:rPr>
        <w:t>БЮДЖЕТ</w:t>
      </w:r>
    </w:p>
    <w:p w14:paraId="3932FBFD" w14:textId="77777777" w:rsidR="00C34E84" w:rsidRPr="00D17B8A" w:rsidRDefault="00C34E84" w:rsidP="00C34E84">
      <w:pPr>
        <w:spacing w:after="0"/>
        <w:jc w:val="both"/>
        <w:rPr>
          <w:rFonts w:ascii="Times New Roman" w:hAnsi="Times New Roman" w:cs="Times New Roman"/>
          <w:color w:val="000000"/>
          <w:sz w:val="24"/>
          <w:szCs w:val="24"/>
        </w:rPr>
      </w:pPr>
      <w:r w:rsidRPr="00D17B8A">
        <w:rPr>
          <w:rFonts w:ascii="Times New Roman" w:hAnsi="Times New Roman" w:cs="Times New Roman"/>
          <w:b/>
          <w:bCs/>
          <w:color w:val="000000"/>
          <w:sz w:val="24"/>
          <w:szCs w:val="24"/>
        </w:rPr>
        <w:t>Формирование бюджета</w:t>
      </w:r>
      <w:r w:rsidRPr="00D17B8A">
        <w:rPr>
          <w:rFonts w:ascii="Times New Roman" w:hAnsi="Times New Roman" w:cs="Times New Roman"/>
          <w:color w:val="000000"/>
          <w:sz w:val="24"/>
          <w:szCs w:val="24"/>
        </w:rPr>
        <w:t xml:space="preserve"> – наиболее важный и сложный вопрос в рамках реализации полномочий и </w:t>
      </w:r>
      <w:proofErr w:type="gramStart"/>
      <w:r w:rsidRPr="00D17B8A">
        <w:rPr>
          <w:rFonts w:ascii="Times New Roman" w:hAnsi="Times New Roman" w:cs="Times New Roman"/>
          <w:color w:val="000000"/>
          <w:sz w:val="24"/>
          <w:szCs w:val="24"/>
        </w:rPr>
        <w:t>является  главным</w:t>
      </w:r>
      <w:proofErr w:type="gramEnd"/>
      <w:r w:rsidRPr="00D17B8A">
        <w:rPr>
          <w:rFonts w:ascii="Times New Roman" w:hAnsi="Times New Roman" w:cs="Times New Roman"/>
          <w:color w:val="000000"/>
          <w:sz w:val="24"/>
          <w:szCs w:val="24"/>
        </w:rPr>
        <w:t xml:space="preserve"> финансовым инструментом для достижения стабильности социально-экономического развития поселения и показателей эффективности</w:t>
      </w:r>
    </w:p>
    <w:p w14:paraId="73F9DD77" w14:textId="77777777" w:rsidR="00C34E84" w:rsidRPr="00D17B8A" w:rsidRDefault="00C34E84" w:rsidP="00C34E84">
      <w:pPr>
        <w:spacing w:after="0"/>
        <w:jc w:val="both"/>
        <w:rPr>
          <w:rFonts w:ascii="Times New Roman" w:hAnsi="Times New Roman" w:cs="Times New Roman"/>
          <w:color w:val="000000"/>
          <w:sz w:val="24"/>
          <w:szCs w:val="24"/>
        </w:rPr>
      </w:pPr>
      <w:r w:rsidRPr="00D17B8A">
        <w:rPr>
          <w:rFonts w:ascii="Times New Roman" w:hAnsi="Times New Roman" w:cs="Times New Roman"/>
          <w:color w:val="000000"/>
          <w:sz w:val="24"/>
          <w:szCs w:val="24"/>
        </w:rPr>
        <w:t>По собственным доходам существенную долю составила продажа магазина на сумму 1155000,00 рублей.</w:t>
      </w:r>
    </w:p>
    <w:p w14:paraId="53B22626" w14:textId="77777777" w:rsidR="00C34E84" w:rsidRPr="00D17B8A" w:rsidRDefault="00C34E84" w:rsidP="00C34E84">
      <w:pPr>
        <w:spacing w:after="0"/>
        <w:rPr>
          <w:rFonts w:ascii="Times New Roman" w:hAnsi="Times New Roman" w:cs="Times New Roman"/>
          <w:sz w:val="24"/>
          <w:szCs w:val="24"/>
        </w:rPr>
      </w:pPr>
      <w:r w:rsidRPr="00D17B8A">
        <w:rPr>
          <w:rFonts w:ascii="Times New Roman" w:hAnsi="Times New Roman" w:cs="Times New Roman"/>
          <w:sz w:val="24"/>
          <w:szCs w:val="24"/>
        </w:rPr>
        <w:t>За 9 месяцев 2022 года Администрацией Приискового сельсовета были сделаны следующие работы:</w:t>
      </w:r>
    </w:p>
    <w:p w14:paraId="746E6CD3" w14:textId="77777777" w:rsidR="00C34E84" w:rsidRPr="00D17B8A" w:rsidRDefault="00C34E84" w:rsidP="00C34E84">
      <w:pPr>
        <w:spacing w:after="0"/>
        <w:rPr>
          <w:rFonts w:ascii="Times New Roman" w:hAnsi="Times New Roman" w:cs="Times New Roman"/>
          <w:sz w:val="24"/>
          <w:szCs w:val="24"/>
        </w:rPr>
      </w:pPr>
      <w:r w:rsidRPr="00D17B8A">
        <w:rPr>
          <w:rFonts w:ascii="Times New Roman" w:hAnsi="Times New Roman" w:cs="Times New Roman"/>
          <w:sz w:val="24"/>
          <w:szCs w:val="24"/>
        </w:rPr>
        <w:t>- одной из существенных статей по благоустройству является расчистка территории от снега. Расходы составили 307500,00 рублей.</w:t>
      </w:r>
    </w:p>
    <w:p w14:paraId="4B51BF81" w14:textId="77777777" w:rsidR="00C34E84" w:rsidRPr="00D17B8A" w:rsidRDefault="00C34E84" w:rsidP="00C34E84">
      <w:pPr>
        <w:spacing w:after="0"/>
        <w:rPr>
          <w:rFonts w:ascii="Times New Roman" w:hAnsi="Times New Roman" w:cs="Times New Roman"/>
          <w:sz w:val="24"/>
          <w:szCs w:val="24"/>
        </w:rPr>
      </w:pPr>
      <w:r w:rsidRPr="00D17B8A">
        <w:rPr>
          <w:rFonts w:ascii="Times New Roman" w:hAnsi="Times New Roman" w:cs="Times New Roman"/>
          <w:sz w:val="24"/>
          <w:szCs w:val="24"/>
        </w:rPr>
        <w:t>- была проведена покраска памятника, сквера на сумму 12354,00</w:t>
      </w:r>
    </w:p>
    <w:p w14:paraId="1A2CA496" w14:textId="77777777" w:rsidR="00C34E84" w:rsidRPr="00D17B8A" w:rsidRDefault="00C34E84" w:rsidP="00C34E84">
      <w:pPr>
        <w:spacing w:after="0"/>
        <w:rPr>
          <w:rFonts w:ascii="Times New Roman" w:hAnsi="Times New Roman" w:cs="Times New Roman"/>
          <w:sz w:val="24"/>
          <w:szCs w:val="24"/>
        </w:rPr>
      </w:pPr>
      <w:r w:rsidRPr="00D17B8A">
        <w:rPr>
          <w:rFonts w:ascii="Times New Roman" w:hAnsi="Times New Roman" w:cs="Times New Roman"/>
          <w:sz w:val="24"/>
          <w:szCs w:val="24"/>
        </w:rPr>
        <w:t>- текущий ремонт детской площадки на сумму 10400,00</w:t>
      </w:r>
    </w:p>
    <w:p w14:paraId="3DB2D779" w14:textId="77777777" w:rsidR="00C34E84" w:rsidRPr="00D17B8A" w:rsidRDefault="00C34E84" w:rsidP="00C34E84">
      <w:pPr>
        <w:spacing w:after="0"/>
        <w:rPr>
          <w:rFonts w:ascii="Times New Roman" w:hAnsi="Times New Roman" w:cs="Times New Roman"/>
          <w:sz w:val="24"/>
          <w:szCs w:val="24"/>
        </w:rPr>
      </w:pPr>
      <w:r w:rsidRPr="00D17B8A">
        <w:rPr>
          <w:rFonts w:ascii="Times New Roman" w:hAnsi="Times New Roman" w:cs="Times New Roman"/>
          <w:sz w:val="24"/>
          <w:szCs w:val="24"/>
        </w:rPr>
        <w:t>- был приобретен баннер для поселка на сумму 7520,00 (местный бюджет)</w:t>
      </w:r>
    </w:p>
    <w:p w14:paraId="110113A7" w14:textId="77777777" w:rsidR="00C34E84" w:rsidRPr="00D17B8A" w:rsidRDefault="00C34E84" w:rsidP="00C34E84">
      <w:pPr>
        <w:spacing w:after="0"/>
        <w:rPr>
          <w:rFonts w:ascii="Times New Roman" w:hAnsi="Times New Roman" w:cs="Times New Roman"/>
          <w:sz w:val="24"/>
          <w:szCs w:val="24"/>
        </w:rPr>
      </w:pPr>
      <w:r w:rsidRPr="00D17B8A">
        <w:rPr>
          <w:rFonts w:ascii="Times New Roman" w:hAnsi="Times New Roman" w:cs="Times New Roman"/>
          <w:sz w:val="24"/>
          <w:szCs w:val="24"/>
        </w:rPr>
        <w:t xml:space="preserve">-вывоз мусора </w:t>
      </w:r>
      <w:proofErr w:type="gramStart"/>
      <w:r w:rsidRPr="00D17B8A">
        <w:rPr>
          <w:rFonts w:ascii="Times New Roman" w:hAnsi="Times New Roman" w:cs="Times New Roman"/>
          <w:sz w:val="24"/>
          <w:szCs w:val="24"/>
        </w:rPr>
        <w:t>в контейнера</w:t>
      </w:r>
      <w:proofErr w:type="gramEnd"/>
      <w:r w:rsidRPr="00D17B8A">
        <w:rPr>
          <w:rFonts w:ascii="Times New Roman" w:hAnsi="Times New Roman" w:cs="Times New Roman"/>
          <w:sz w:val="24"/>
          <w:szCs w:val="24"/>
        </w:rPr>
        <w:t xml:space="preserve"> на сумму 50000,00 рублей</w:t>
      </w:r>
    </w:p>
    <w:p w14:paraId="715BA736" w14:textId="77777777" w:rsidR="00C34E84" w:rsidRPr="00D17B8A" w:rsidRDefault="00C34E84" w:rsidP="00C34E84">
      <w:pPr>
        <w:spacing w:after="0"/>
        <w:rPr>
          <w:rFonts w:ascii="Times New Roman" w:hAnsi="Times New Roman" w:cs="Times New Roman"/>
          <w:sz w:val="24"/>
          <w:szCs w:val="24"/>
        </w:rPr>
      </w:pPr>
      <w:r w:rsidRPr="00D17B8A">
        <w:rPr>
          <w:rFonts w:ascii="Times New Roman" w:hAnsi="Times New Roman" w:cs="Times New Roman"/>
          <w:sz w:val="24"/>
          <w:szCs w:val="24"/>
        </w:rPr>
        <w:t>- текущий ремонт администрации на сумму 31326,00 рублей</w:t>
      </w:r>
    </w:p>
    <w:p w14:paraId="642AAFA3" w14:textId="77777777" w:rsidR="00C34E84" w:rsidRPr="00D17B8A" w:rsidRDefault="00C34E84" w:rsidP="00C34E84">
      <w:pPr>
        <w:spacing w:after="0"/>
        <w:rPr>
          <w:rFonts w:ascii="Times New Roman" w:hAnsi="Times New Roman" w:cs="Times New Roman"/>
          <w:sz w:val="24"/>
          <w:szCs w:val="24"/>
        </w:rPr>
      </w:pPr>
      <w:r w:rsidRPr="00D17B8A">
        <w:rPr>
          <w:rFonts w:ascii="Times New Roman" w:hAnsi="Times New Roman" w:cs="Times New Roman"/>
          <w:sz w:val="24"/>
          <w:szCs w:val="24"/>
        </w:rPr>
        <w:t>- приобретены в администрацию кресла 5 штук, стулья 10 штук на сумму 57258,00 рублей</w:t>
      </w:r>
    </w:p>
    <w:p w14:paraId="54A0E524" w14:textId="77777777" w:rsidR="00C34E84" w:rsidRPr="00D17B8A" w:rsidRDefault="00C34E84" w:rsidP="00C34E84">
      <w:pPr>
        <w:spacing w:after="0"/>
        <w:rPr>
          <w:rFonts w:ascii="Times New Roman" w:hAnsi="Times New Roman" w:cs="Times New Roman"/>
          <w:sz w:val="24"/>
          <w:szCs w:val="24"/>
        </w:rPr>
      </w:pPr>
      <w:r w:rsidRPr="00D17B8A">
        <w:rPr>
          <w:rFonts w:ascii="Times New Roman" w:hAnsi="Times New Roman" w:cs="Times New Roman"/>
          <w:sz w:val="24"/>
          <w:szCs w:val="24"/>
        </w:rPr>
        <w:t>- приобретены компьютер, цветной принтер на сумму 60500,00 рублей</w:t>
      </w:r>
    </w:p>
    <w:p w14:paraId="3B83899E" w14:textId="77777777" w:rsidR="00C34E84" w:rsidRPr="00D17B8A" w:rsidRDefault="00C34E84" w:rsidP="00C34E84">
      <w:pPr>
        <w:spacing w:after="0"/>
        <w:rPr>
          <w:rFonts w:ascii="Times New Roman" w:hAnsi="Times New Roman" w:cs="Times New Roman"/>
          <w:sz w:val="24"/>
          <w:szCs w:val="24"/>
        </w:rPr>
      </w:pPr>
      <w:r w:rsidRPr="00D17B8A">
        <w:rPr>
          <w:rFonts w:ascii="Times New Roman" w:hAnsi="Times New Roman" w:cs="Times New Roman"/>
          <w:sz w:val="24"/>
          <w:szCs w:val="24"/>
        </w:rPr>
        <w:t>- разработка проекта организации дорожного движения на сумму 40000,00 рублей (местный бюджет)</w:t>
      </w:r>
    </w:p>
    <w:p w14:paraId="40434FAF" w14:textId="77777777" w:rsidR="00C34E84" w:rsidRPr="00D17B8A" w:rsidRDefault="00C34E84" w:rsidP="00C34E84">
      <w:pPr>
        <w:spacing w:after="0"/>
        <w:rPr>
          <w:rFonts w:ascii="Times New Roman" w:hAnsi="Times New Roman" w:cs="Times New Roman"/>
          <w:sz w:val="24"/>
          <w:szCs w:val="24"/>
        </w:rPr>
      </w:pPr>
      <w:r w:rsidRPr="00D17B8A">
        <w:rPr>
          <w:rFonts w:ascii="Times New Roman" w:hAnsi="Times New Roman" w:cs="Times New Roman"/>
          <w:sz w:val="24"/>
          <w:szCs w:val="24"/>
        </w:rPr>
        <w:t xml:space="preserve">-приобретены светильники, кронштейны, фотореле для </w:t>
      </w:r>
      <w:proofErr w:type="spellStart"/>
      <w:proofErr w:type="gramStart"/>
      <w:r w:rsidRPr="00D17B8A">
        <w:rPr>
          <w:rFonts w:ascii="Times New Roman" w:hAnsi="Times New Roman" w:cs="Times New Roman"/>
          <w:sz w:val="24"/>
          <w:szCs w:val="24"/>
        </w:rPr>
        <w:t>ул.освещения</w:t>
      </w:r>
      <w:proofErr w:type="spellEnd"/>
      <w:proofErr w:type="gramEnd"/>
      <w:r w:rsidRPr="00D17B8A">
        <w:rPr>
          <w:rFonts w:ascii="Times New Roman" w:hAnsi="Times New Roman" w:cs="Times New Roman"/>
          <w:sz w:val="24"/>
          <w:szCs w:val="24"/>
        </w:rPr>
        <w:t xml:space="preserve"> на сумму 50000,00</w:t>
      </w:r>
    </w:p>
    <w:p w14:paraId="7154CBE1" w14:textId="77777777" w:rsidR="00C34E84" w:rsidRPr="00D17B8A" w:rsidRDefault="00C34E84" w:rsidP="00C34E84">
      <w:pPr>
        <w:spacing w:after="0"/>
        <w:rPr>
          <w:rFonts w:ascii="Times New Roman" w:hAnsi="Times New Roman" w:cs="Times New Roman"/>
          <w:sz w:val="24"/>
          <w:szCs w:val="24"/>
        </w:rPr>
      </w:pPr>
      <w:r w:rsidRPr="00D17B8A">
        <w:rPr>
          <w:rFonts w:ascii="Times New Roman" w:hAnsi="Times New Roman" w:cs="Times New Roman"/>
          <w:sz w:val="24"/>
          <w:szCs w:val="24"/>
        </w:rPr>
        <w:t>- для успешного выполнения программы по переселению, администрацией проведены следующие работы: инженерно-геодезические, инженерно-геологические изыскания (адрес-Зеленая, 8) на сумму 599980, в том числе бюджет РХ – 593936,00 рублей, местный бюджет -6044,00 рублей. Была проведена оценка стоимости имущества на сумму 79000,00, в том числе местный бюджет – 72000,00 рублей, проведение историко-культурной экспертизы на 150000,00 рублей (бюджет РХ -148500, местный – 1500,00)</w:t>
      </w:r>
      <w:proofErr w:type="gramStart"/>
      <w:r w:rsidRPr="00D17B8A">
        <w:rPr>
          <w:rFonts w:ascii="Times New Roman" w:hAnsi="Times New Roman" w:cs="Times New Roman"/>
          <w:sz w:val="24"/>
          <w:szCs w:val="24"/>
        </w:rPr>
        <w:t>, Был</w:t>
      </w:r>
      <w:proofErr w:type="gramEnd"/>
      <w:r w:rsidRPr="00D17B8A">
        <w:rPr>
          <w:rFonts w:ascii="Times New Roman" w:hAnsi="Times New Roman" w:cs="Times New Roman"/>
          <w:sz w:val="24"/>
          <w:szCs w:val="24"/>
        </w:rPr>
        <w:t xml:space="preserve"> также выкуп жилья, непригодного для проживания на сумму 3265000,00. В том числе бюджет фонда 3232350,00, бюджет РХ 16325,00. Местный бюджет </w:t>
      </w:r>
      <w:r w:rsidRPr="00D17B8A">
        <w:rPr>
          <w:rFonts w:ascii="Times New Roman" w:hAnsi="Times New Roman" w:cs="Times New Roman"/>
          <w:sz w:val="24"/>
          <w:szCs w:val="24"/>
        </w:rPr>
        <w:lastRenderedPageBreak/>
        <w:t>16325,00, проведение обследование и выдача заключения о тех. состоянии строит. конструкций Центральная 6А на сумму 98000,00 рублей.</w:t>
      </w:r>
    </w:p>
    <w:p w14:paraId="5D1E78BD" w14:textId="77777777" w:rsidR="00C34E84" w:rsidRPr="00D17B8A" w:rsidRDefault="00C34E84" w:rsidP="00C34E84">
      <w:pPr>
        <w:spacing w:after="0"/>
        <w:rPr>
          <w:rFonts w:ascii="Times New Roman" w:hAnsi="Times New Roman" w:cs="Times New Roman"/>
          <w:sz w:val="24"/>
          <w:szCs w:val="24"/>
        </w:rPr>
      </w:pPr>
      <w:r w:rsidRPr="00D17B8A">
        <w:rPr>
          <w:rFonts w:ascii="Times New Roman" w:hAnsi="Times New Roman" w:cs="Times New Roman"/>
          <w:sz w:val="24"/>
          <w:szCs w:val="24"/>
        </w:rPr>
        <w:t>- также проводятся мероприятия по профилактике безнадзорности и правонарушений. Сумма 3005,00 рублей.</w:t>
      </w:r>
    </w:p>
    <w:p w14:paraId="750ACA31" w14:textId="77777777" w:rsidR="00C34E84" w:rsidRPr="00D17B8A" w:rsidRDefault="00C34E84" w:rsidP="00C34E84">
      <w:pPr>
        <w:spacing w:after="0"/>
        <w:rPr>
          <w:rFonts w:ascii="Times New Roman" w:hAnsi="Times New Roman" w:cs="Times New Roman"/>
          <w:sz w:val="24"/>
          <w:szCs w:val="24"/>
        </w:rPr>
      </w:pPr>
      <w:r w:rsidRPr="00D17B8A">
        <w:rPr>
          <w:rFonts w:ascii="Times New Roman" w:hAnsi="Times New Roman" w:cs="Times New Roman"/>
          <w:sz w:val="24"/>
          <w:szCs w:val="24"/>
        </w:rPr>
        <w:t>- также проводятся мероприятия по профилактике терроризма. Сумма 2995,00 рублей.</w:t>
      </w:r>
    </w:p>
    <w:p w14:paraId="39FBAA58" w14:textId="77777777" w:rsidR="00C34E84" w:rsidRPr="00D17B8A" w:rsidRDefault="00C34E84" w:rsidP="00C34E84">
      <w:pPr>
        <w:spacing w:after="0"/>
        <w:rPr>
          <w:rFonts w:ascii="Times New Roman" w:hAnsi="Times New Roman" w:cs="Times New Roman"/>
          <w:sz w:val="24"/>
          <w:szCs w:val="24"/>
        </w:rPr>
      </w:pPr>
      <w:r w:rsidRPr="00D17B8A">
        <w:rPr>
          <w:rFonts w:ascii="Times New Roman" w:hAnsi="Times New Roman" w:cs="Times New Roman"/>
          <w:sz w:val="24"/>
          <w:szCs w:val="24"/>
        </w:rPr>
        <w:t xml:space="preserve">- ведется погашение задолженности прошлых лет (опубликование материала, членский взнос, </w:t>
      </w:r>
      <w:proofErr w:type="spellStart"/>
      <w:proofErr w:type="gramStart"/>
      <w:r w:rsidRPr="00D17B8A">
        <w:rPr>
          <w:rFonts w:ascii="Times New Roman" w:hAnsi="Times New Roman" w:cs="Times New Roman"/>
          <w:sz w:val="24"/>
          <w:szCs w:val="24"/>
        </w:rPr>
        <w:t>хоз.расходы</w:t>
      </w:r>
      <w:proofErr w:type="spellEnd"/>
      <w:proofErr w:type="gramEnd"/>
      <w:r w:rsidRPr="00D17B8A">
        <w:rPr>
          <w:rFonts w:ascii="Times New Roman" w:hAnsi="Times New Roman" w:cs="Times New Roman"/>
          <w:sz w:val="24"/>
          <w:szCs w:val="24"/>
        </w:rPr>
        <w:t xml:space="preserve"> Титова, налоги, текущий ремонт улично-дорожной сети)</w:t>
      </w:r>
    </w:p>
    <w:p w14:paraId="06C2C538" w14:textId="77777777" w:rsidR="00C34E84" w:rsidRPr="00E44F03" w:rsidRDefault="00C34E84" w:rsidP="00C34E84">
      <w:pPr>
        <w:spacing w:after="0"/>
        <w:rPr>
          <w:rFonts w:ascii="Times New Roman" w:hAnsi="Times New Roman" w:cs="Times New Roman"/>
          <w:sz w:val="24"/>
          <w:szCs w:val="24"/>
        </w:rPr>
      </w:pPr>
      <w:r w:rsidRPr="00D17B8A">
        <w:rPr>
          <w:rFonts w:ascii="Times New Roman" w:hAnsi="Times New Roman" w:cs="Times New Roman"/>
          <w:sz w:val="24"/>
          <w:szCs w:val="24"/>
        </w:rPr>
        <w:t>- помимо прочего, были затраты на электроэнергию, связь, отопление, коммунальные услуги, зарплату, налоги, бензин, хозяйственные затраты, канцелярия, запчасти на машину, опубликование материала. Все эти расходы, как бы не видны, но они тоже составляют значимую часть расходов бюджета</w:t>
      </w:r>
    </w:p>
    <w:p w14:paraId="7914A140" w14:textId="77777777" w:rsidR="00C34E84" w:rsidRDefault="00C34E84" w:rsidP="00C34E84">
      <w:pPr>
        <w:spacing w:after="0"/>
        <w:rPr>
          <w:rFonts w:ascii="Times New Roman" w:hAnsi="Times New Roman" w:cs="Times New Roman"/>
        </w:rPr>
      </w:pPr>
    </w:p>
    <w:p w14:paraId="277AFF06" w14:textId="77777777" w:rsidR="00D40474" w:rsidRPr="00E44F03" w:rsidRDefault="00D40474" w:rsidP="0053131E">
      <w:pPr>
        <w:spacing w:after="0" w:line="100" w:lineRule="atLeast"/>
        <w:jc w:val="center"/>
        <w:rPr>
          <w:rFonts w:ascii="Times New Roman" w:hAnsi="Times New Roman" w:cs="Times New Roman"/>
          <w:b/>
          <w:sz w:val="24"/>
          <w:szCs w:val="24"/>
        </w:rPr>
      </w:pPr>
      <w:r w:rsidRPr="00E44F03">
        <w:rPr>
          <w:rFonts w:ascii="Times New Roman" w:hAnsi="Times New Roman" w:cs="Times New Roman"/>
          <w:b/>
          <w:sz w:val="24"/>
          <w:szCs w:val="24"/>
        </w:rPr>
        <w:t>Благоустройство</w:t>
      </w:r>
    </w:p>
    <w:p w14:paraId="34965CE0" w14:textId="77777777" w:rsidR="00D40474" w:rsidRPr="00E44F03" w:rsidRDefault="0053131E" w:rsidP="0053131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40474" w:rsidRPr="00E44F03">
        <w:rPr>
          <w:rFonts w:ascii="Times New Roman" w:hAnsi="Times New Roman" w:cs="Times New Roman"/>
          <w:sz w:val="24"/>
          <w:szCs w:val="24"/>
        </w:rPr>
        <w:t xml:space="preserve">Одним из основных направлений в работе Администрации сельского поселения является благоустройство населенных пунктов. </w:t>
      </w:r>
    </w:p>
    <w:p w14:paraId="0775D319" w14:textId="77777777" w:rsidR="00D40474" w:rsidRPr="00E44F03" w:rsidRDefault="00CD766B" w:rsidP="0053131E">
      <w:pPr>
        <w:spacing w:after="0" w:line="240" w:lineRule="auto"/>
        <w:ind w:firstLine="675"/>
        <w:jc w:val="both"/>
        <w:rPr>
          <w:rFonts w:ascii="Times New Roman" w:hAnsi="Times New Roman" w:cs="Times New Roman"/>
          <w:sz w:val="24"/>
          <w:szCs w:val="24"/>
        </w:rPr>
      </w:pPr>
      <w:r w:rsidRPr="00E44F03">
        <w:rPr>
          <w:rFonts w:ascii="Times New Roman" w:hAnsi="Times New Roman" w:cs="Times New Roman"/>
          <w:sz w:val="24"/>
          <w:szCs w:val="24"/>
        </w:rPr>
        <w:t>За отчетный период</w:t>
      </w:r>
      <w:r w:rsidR="00D40474" w:rsidRPr="00E44F03">
        <w:rPr>
          <w:rFonts w:ascii="Times New Roman" w:hAnsi="Times New Roman" w:cs="Times New Roman"/>
          <w:sz w:val="24"/>
          <w:szCs w:val="24"/>
        </w:rPr>
        <w:t xml:space="preserve"> проведены весенний и осенний месячники по благоустройству.</w:t>
      </w:r>
      <w:r w:rsidRPr="00E44F03">
        <w:rPr>
          <w:rFonts w:ascii="Times New Roman" w:hAnsi="Times New Roman" w:cs="Times New Roman"/>
          <w:sz w:val="24"/>
          <w:szCs w:val="24"/>
        </w:rPr>
        <w:t xml:space="preserve"> Работниками администраций проводилась уборка мусора с территории поселения</w:t>
      </w:r>
    </w:p>
    <w:p w14:paraId="4E3011C4" w14:textId="77777777" w:rsidR="00CD766B" w:rsidRPr="00E44F03" w:rsidRDefault="00D40474" w:rsidP="00FB356B">
      <w:pPr>
        <w:spacing w:after="0" w:line="240" w:lineRule="auto"/>
        <w:ind w:left="2" w:right="2" w:firstLine="690"/>
        <w:jc w:val="both"/>
        <w:rPr>
          <w:rFonts w:ascii="Times New Roman" w:hAnsi="Times New Roman" w:cs="Times New Roman"/>
          <w:color w:val="000000"/>
          <w:sz w:val="24"/>
          <w:szCs w:val="24"/>
        </w:rPr>
      </w:pPr>
      <w:r w:rsidRPr="00E44F03">
        <w:rPr>
          <w:rFonts w:ascii="Times New Roman" w:hAnsi="Times New Roman" w:cs="Times New Roman"/>
          <w:color w:val="000000"/>
          <w:sz w:val="24"/>
          <w:szCs w:val="24"/>
        </w:rPr>
        <w:t xml:space="preserve">Весной </w:t>
      </w:r>
      <w:r w:rsidR="00CD766B" w:rsidRPr="00E44F03">
        <w:rPr>
          <w:rFonts w:ascii="Times New Roman" w:hAnsi="Times New Roman" w:cs="Times New Roman"/>
          <w:color w:val="000000"/>
          <w:sz w:val="24"/>
          <w:szCs w:val="24"/>
        </w:rPr>
        <w:t>2022 г. провелась акция чистый берег</w:t>
      </w:r>
      <w:r w:rsidR="00FB356B" w:rsidRPr="00E44F03">
        <w:rPr>
          <w:rFonts w:ascii="Times New Roman" w:hAnsi="Times New Roman" w:cs="Times New Roman"/>
          <w:color w:val="000000"/>
          <w:sz w:val="24"/>
          <w:szCs w:val="24"/>
        </w:rPr>
        <w:t>.</w:t>
      </w:r>
    </w:p>
    <w:p w14:paraId="25266213" w14:textId="77777777" w:rsidR="00CD766B" w:rsidRPr="00E44F03" w:rsidRDefault="00CD766B" w:rsidP="00FB356B">
      <w:pPr>
        <w:spacing w:after="0" w:line="240" w:lineRule="auto"/>
        <w:ind w:left="2" w:right="2" w:firstLine="690"/>
        <w:jc w:val="both"/>
        <w:rPr>
          <w:rFonts w:ascii="Times New Roman" w:hAnsi="Times New Roman" w:cs="Times New Roman"/>
          <w:color w:val="000000"/>
          <w:sz w:val="24"/>
          <w:szCs w:val="24"/>
        </w:rPr>
      </w:pPr>
      <w:r w:rsidRPr="00E44F03">
        <w:rPr>
          <w:rFonts w:ascii="Times New Roman" w:hAnsi="Times New Roman" w:cs="Times New Roman"/>
          <w:color w:val="000000"/>
          <w:sz w:val="24"/>
          <w:szCs w:val="24"/>
        </w:rPr>
        <w:t>Постоянно поддерживается чистота в поселке</w:t>
      </w:r>
      <w:r w:rsidR="00FB356B" w:rsidRPr="00E44F03">
        <w:rPr>
          <w:rFonts w:ascii="Times New Roman" w:hAnsi="Times New Roman" w:cs="Times New Roman"/>
          <w:color w:val="000000"/>
          <w:sz w:val="24"/>
          <w:szCs w:val="24"/>
        </w:rPr>
        <w:t>, производится уб</w:t>
      </w:r>
      <w:r w:rsidRPr="00E44F03">
        <w:rPr>
          <w:rFonts w:ascii="Times New Roman" w:hAnsi="Times New Roman" w:cs="Times New Roman"/>
          <w:color w:val="000000"/>
          <w:sz w:val="24"/>
          <w:szCs w:val="24"/>
        </w:rPr>
        <w:t>орка мусора возле контейнерных площадках.</w:t>
      </w:r>
    </w:p>
    <w:p w14:paraId="4C8D2C86" w14:textId="77777777" w:rsidR="00CD766B" w:rsidRPr="00E44F03" w:rsidRDefault="00CD766B" w:rsidP="00FB356B">
      <w:pPr>
        <w:spacing w:after="0" w:line="240" w:lineRule="auto"/>
        <w:ind w:left="2" w:right="2" w:firstLine="690"/>
        <w:jc w:val="both"/>
        <w:rPr>
          <w:rFonts w:ascii="Times New Roman" w:hAnsi="Times New Roman" w:cs="Times New Roman"/>
          <w:color w:val="000000"/>
          <w:sz w:val="24"/>
          <w:szCs w:val="24"/>
        </w:rPr>
      </w:pPr>
      <w:r w:rsidRPr="00E44F03">
        <w:rPr>
          <w:rFonts w:ascii="Times New Roman" w:hAnsi="Times New Roman" w:cs="Times New Roman"/>
          <w:color w:val="000000"/>
          <w:sz w:val="24"/>
          <w:szCs w:val="24"/>
        </w:rPr>
        <w:t xml:space="preserve">В рамках проведения 77 годовщины Победы в Великой Отечественной войне, был проведен косметический ремонт о памятника погибшим </w:t>
      </w:r>
      <w:proofErr w:type="gramStart"/>
      <w:r w:rsidRPr="00E44F03">
        <w:rPr>
          <w:rFonts w:ascii="Times New Roman" w:hAnsi="Times New Roman" w:cs="Times New Roman"/>
          <w:color w:val="000000"/>
          <w:sz w:val="24"/>
          <w:szCs w:val="24"/>
        </w:rPr>
        <w:t>воинам .</w:t>
      </w:r>
      <w:proofErr w:type="gramEnd"/>
    </w:p>
    <w:p w14:paraId="5EF1DE4E" w14:textId="77777777" w:rsidR="00CD766B" w:rsidRPr="00E44F03" w:rsidRDefault="00CD766B" w:rsidP="00FB356B">
      <w:pPr>
        <w:spacing w:after="0" w:line="240" w:lineRule="auto"/>
        <w:ind w:left="2" w:right="2" w:firstLine="690"/>
        <w:jc w:val="both"/>
        <w:rPr>
          <w:rFonts w:ascii="Times New Roman" w:hAnsi="Times New Roman" w:cs="Times New Roman"/>
          <w:color w:val="000000"/>
          <w:sz w:val="24"/>
          <w:szCs w:val="24"/>
        </w:rPr>
      </w:pPr>
      <w:r w:rsidRPr="00E44F03">
        <w:rPr>
          <w:rFonts w:ascii="Times New Roman" w:hAnsi="Times New Roman" w:cs="Times New Roman"/>
          <w:color w:val="000000"/>
          <w:sz w:val="24"/>
          <w:szCs w:val="24"/>
        </w:rPr>
        <w:t xml:space="preserve">Была покрашена детская спортивная площадка, повешены </w:t>
      </w:r>
      <w:proofErr w:type="spellStart"/>
      <w:r w:rsidRPr="00E44F03">
        <w:rPr>
          <w:rFonts w:ascii="Times New Roman" w:hAnsi="Times New Roman" w:cs="Times New Roman"/>
          <w:color w:val="000000"/>
          <w:sz w:val="24"/>
          <w:szCs w:val="24"/>
        </w:rPr>
        <w:t>баскетболные</w:t>
      </w:r>
      <w:proofErr w:type="spellEnd"/>
      <w:r w:rsidRPr="00E44F03">
        <w:rPr>
          <w:rFonts w:ascii="Times New Roman" w:hAnsi="Times New Roman" w:cs="Times New Roman"/>
          <w:color w:val="000000"/>
          <w:sz w:val="24"/>
          <w:szCs w:val="24"/>
        </w:rPr>
        <w:t xml:space="preserve"> сетки</w:t>
      </w:r>
      <w:r w:rsidR="00FB356B" w:rsidRPr="00E44F03">
        <w:rPr>
          <w:rFonts w:ascii="Times New Roman" w:hAnsi="Times New Roman" w:cs="Times New Roman"/>
          <w:color w:val="000000"/>
          <w:sz w:val="24"/>
          <w:szCs w:val="24"/>
        </w:rPr>
        <w:t>.</w:t>
      </w:r>
    </w:p>
    <w:p w14:paraId="7FEA3711" w14:textId="77777777" w:rsidR="00FB356B" w:rsidRPr="00E44F03" w:rsidRDefault="00FB356B" w:rsidP="00FB356B">
      <w:pPr>
        <w:tabs>
          <w:tab w:val="left" w:pos="915"/>
        </w:tabs>
        <w:spacing w:after="0" w:line="240" w:lineRule="auto"/>
        <w:jc w:val="both"/>
        <w:rPr>
          <w:rFonts w:ascii="Times New Roman" w:hAnsi="Times New Roman" w:cs="Times New Roman"/>
          <w:sz w:val="24"/>
          <w:szCs w:val="24"/>
        </w:rPr>
      </w:pPr>
      <w:r w:rsidRPr="00E44F03">
        <w:rPr>
          <w:rFonts w:ascii="Times New Roman" w:hAnsi="Times New Roman" w:cs="Times New Roman"/>
          <w:sz w:val="24"/>
          <w:szCs w:val="24"/>
        </w:rPr>
        <w:t xml:space="preserve">В августе 2021 г. был заключен муниципальный </w:t>
      </w:r>
      <w:proofErr w:type="gramStart"/>
      <w:r w:rsidRPr="00E44F03">
        <w:rPr>
          <w:rFonts w:ascii="Times New Roman" w:hAnsi="Times New Roman" w:cs="Times New Roman"/>
          <w:sz w:val="24"/>
          <w:szCs w:val="24"/>
        </w:rPr>
        <w:t>контракт  на</w:t>
      </w:r>
      <w:proofErr w:type="gramEnd"/>
      <w:r w:rsidRPr="00E44F03">
        <w:rPr>
          <w:rFonts w:ascii="Times New Roman" w:hAnsi="Times New Roman" w:cs="Times New Roman"/>
          <w:sz w:val="24"/>
          <w:szCs w:val="24"/>
        </w:rPr>
        <w:t xml:space="preserve"> выполнение работ по устройству площадок для мусора. В настоящее время площадки установлены. В связи со сложившейся экономией субсидии, было разрешено на оставшуюся сумму приобрести контейнеры и бункеры. </w:t>
      </w:r>
    </w:p>
    <w:p w14:paraId="574F741F" w14:textId="77777777" w:rsidR="00CD766B" w:rsidRPr="00E44F03" w:rsidRDefault="00FB356B" w:rsidP="00FB356B">
      <w:pPr>
        <w:pStyle w:val="af1"/>
        <w:numPr>
          <w:ilvl w:val="0"/>
          <w:numId w:val="8"/>
        </w:numPr>
        <w:spacing w:after="0"/>
        <w:ind w:left="2" w:right="2" w:firstLine="690"/>
        <w:jc w:val="both"/>
        <w:rPr>
          <w:rStyle w:val="af0"/>
          <w:b w:val="0"/>
          <w:bCs w:val="0"/>
          <w:color w:val="000000"/>
        </w:rPr>
      </w:pPr>
      <w:r w:rsidRPr="00E44F03">
        <w:rPr>
          <w:rStyle w:val="af0"/>
          <w:b w:val="0"/>
          <w:color w:val="000000"/>
          <w:shd w:val="clear" w:color="auto" w:fill="FFFFFF"/>
        </w:rPr>
        <w:t xml:space="preserve">модернизация </w:t>
      </w:r>
      <w:r w:rsidRPr="00E44F03">
        <w:rPr>
          <w:rStyle w:val="af0"/>
          <w:b w:val="0"/>
          <w:bCs w:val="0"/>
          <w:color w:val="000000"/>
          <w:shd w:val="clear" w:color="auto" w:fill="FFFFFF"/>
        </w:rPr>
        <w:t>наружных сетей уличного</w:t>
      </w:r>
    </w:p>
    <w:p w14:paraId="1E26A74D" w14:textId="77777777" w:rsidR="00FB356B" w:rsidRPr="00E44F03" w:rsidRDefault="00FB356B" w:rsidP="00FB356B">
      <w:pPr>
        <w:pStyle w:val="af1"/>
        <w:numPr>
          <w:ilvl w:val="0"/>
          <w:numId w:val="8"/>
        </w:numPr>
        <w:spacing w:after="0"/>
        <w:ind w:left="2" w:right="2" w:firstLine="690"/>
        <w:jc w:val="both"/>
        <w:rPr>
          <w:color w:val="000000"/>
        </w:rPr>
      </w:pPr>
      <w:r w:rsidRPr="00E44F03">
        <w:rPr>
          <w:rStyle w:val="af0"/>
          <w:b w:val="0"/>
          <w:bCs w:val="0"/>
          <w:color w:val="000000"/>
          <w:shd w:val="clear" w:color="auto" w:fill="FFFFFF"/>
        </w:rPr>
        <w:t>в 2022 г. установлено 10 уличных фонарей, в том числе заменены перегоревшие</w:t>
      </w:r>
    </w:p>
    <w:p w14:paraId="4BECE6E0" w14:textId="77777777" w:rsidR="00CD766B" w:rsidRPr="00E44F03" w:rsidRDefault="00FB356B" w:rsidP="00CD766B">
      <w:pPr>
        <w:spacing w:after="0"/>
        <w:ind w:left="2" w:right="2" w:firstLine="690"/>
        <w:jc w:val="both"/>
        <w:rPr>
          <w:rFonts w:ascii="Times New Roman" w:hAnsi="Times New Roman" w:cs="Times New Roman"/>
          <w:color w:val="000000"/>
          <w:sz w:val="24"/>
          <w:szCs w:val="24"/>
        </w:rPr>
      </w:pPr>
      <w:r w:rsidRPr="00E44F03">
        <w:rPr>
          <w:rFonts w:ascii="Times New Roman" w:hAnsi="Times New Roman" w:cs="Times New Roman"/>
          <w:color w:val="000000"/>
          <w:sz w:val="24"/>
          <w:szCs w:val="24"/>
        </w:rPr>
        <w:t>проведен косметический ремонт в здании администрации Приискового сельсовета, построено новое крыльцо</w:t>
      </w:r>
    </w:p>
    <w:p w14:paraId="5A61F82A" w14:textId="77777777" w:rsidR="00646FA1" w:rsidRPr="00E44F03" w:rsidRDefault="00646FA1" w:rsidP="00E44F03">
      <w:pPr>
        <w:ind w:firstLine="720"/>
        <w:jc w:val="both"/>
        <w:rPr>
          <w:rFonts w:ascii="Times New Roman" w:hAnsi="Times New Roman" w:cs="Times New Roman"/>
          <w:sz w:val="24"/>
          <w:szCs w:val="24"/>
        </w:rPr>
      </w:pPr>
      <w:r w:rsidRPr="00E44F03">
        <w:rPr>
          <w:rFonts w:ascii="Times New Roman" w:hAnsi="Times New Roman" w:cs="Times New Roman"/>
          <w:sz w:val="24"/>
          <w:szCs w:val="24"/>
        </w:rPr>
        <w:t xml:space="preserve">В целях реализации мероприятий по программе «Переселение граждан из аварийного жилищного фонда на </w:t>
      </w:r>
      <w:proofErr w:type="gramStart"/>
      <w:r w:rsidRPr="00E44F03">
        <w:rPr>
          <w:rFonts w:ascii="Times New Roman" w:hAnsi="Times New Roman" w:cs="Times New Roman"/>
          <w:sz w:val="24"/>
          <w:szCs w:val="24"/>
        </w:rPr>
        <w:t>территории  Приискового</w:t>
      </w:r>
      <w:proofErr w:type="gramEnd"/>
      <w:r w:rsidRPr="00E44F03">
        <w:rPr>
          <w:rFonts w:ascii="Times New Roman" w:hAnsi="Times New Roman" w:cs="Times New Roman"/>
          <w:sz w:val="24"/>
          <w:szCs w:val="24"/>
        </w:rPr>
        <w:t xml:space="preserve"> сельсовета в 2022-2023 годах» запланировано строительство  многоквартирного жилого дома, расположенного по адрес: Республика Хакасия, Орджоникидзевский район, с. Приисковое, ул. Зеленая, 8». В настоящее время заключен контракт по подготовке проектно- сметной документации.</w:t>
      </w:r>
    </w:p>
    <w:p w14:paraId="7B7A4676" w14:textId="77777777" w:rsidR="00D40474" w:rsidRPr="007A4638" w:rsidRDefault="00D40474" w:rsidP="007A4638">
      <w:pPr>
        <w:spacing w:after="0"/>
        <w:jc w:val="center"/>
        <w:rPr>
          <w:rFonts w:ascii="Times New Roman" w:hAnsi="Times New Roman" w:cs="Times New Roman"/>
          <w:b/>
          <w:bCs/>
          <w:sz w:val="24"/>
          <w:szCs w:val="24"/>
        </w:rPr>
      </w:pPr>
      <w:r w:rsidRPr="007A4638">
        <w:rPr>
          <w:rFonts w:ascii="Times New Roman" w:hAnsi="Times New Roman" w:cs="Times New Roman"/>
          <w:b/>
          <w:bCs/>
          <w:sz w:val="24"/>
          <w:szCs w:val="24"/>
        </w:rPr>
        <w:t xml:space="preserve"> </w:t>
      </w:r>
      <w:proofErr w:type="gramStart"/>
      <w:r w:rsidRPr="007A4638">
        <w:rPr>
          <w:rFonts w:ascii="Times New Roman" w:hAnsi="Times New Roman" w:cs="Times New Roman"/>
          <w:b/>
          <w:bCs/>
          <w:sz w:val="24"/>
          <w:szCs w:val="24"/>
        </w:rPr>
        <w:t>Мероприятия  в</w:t>
      </w:r>
      <w:proofErr w:type="gramEnd"/>
      <w:r w:rsidRPr="007A4638">
        <w:rPr>
          <w:rFonts w:ascii="Times New Roman" w:hAnsi="Times New Roman" w:cs="Times New Roman"/>
          <w:b/>
          <w:bCs/>
          <w:sz w:val="24"/>
          <w:szCs w:val="24"/>
        </w:rPr>
        <w:t xml:space="preserve"> плане культуры и досуга поселения.</w:t>
      </w:r>
    </w:p>
    <w:p w14:paraId="1CEE0997" w14:textId="77777777" w:rsidR="00D40474" w:rsidRPr="007A4638" w:rsidRDefault="00646FA1" w:rsidP="007A4638">
      <w:pPr>
        <w:spacing w:after="0"/>
        <w:jc w:val="both"/>
        <w:rPr>
          <w:rFonts w:ascii="Times New Roman" w:hAnsi="Times New Roman" w:cs="Times New Roman"/>
          <w:sz w:val="24"/>
          <w:szCs w:val="24"/>
        </w:rPr>
      </w:pPr>
      <w:r w:rsidRPr="007A4638">
        <w:rPr>
          <w:rFonts w:ascii="Times New Roman" w:hAnsi="Times New Roman" w:cs="Times New Roman"/>
          <w:sz w:val="24"/>
          <w:szCs w:val="24"/>
        </w:rPr>
        <w:t xml:space="preserve">        Дом культуры в с.Приисковое признан аварийным, в летний период мероприятия проводились на детской спортивной площадке</w:t>
      </w:r>
      <w:r w:rsidR="008870A0" w:rsidRPr="007A4638">
        <w:rPr>
          <w:rFonts w:ascii="Times New Roman" w:hAnsi="Times New Roman" w:cs="Times New Roman"/>
          <w:sz w:val="24"/>
          <w:szCs w:val="24"/>
        </w:rPr>
        <w:t>, а также в здании администрации Приискового сельсовета.</w:t>
      </w:r>
    </w:p>
    <w:p w14:paraId="72F2AEE8" w14:textId="77777777" w:rsidR="008870A0" w:rsidRPr="007A4638" w:rsidRDefault="008870A0" w:rsidP="007A4638">
      <w:pPr>
        <w:spacing w:after="0"/>
        <w:jc w:val="both"/>
        <w:rPr>
          <w:rFonts w:ascii="Times New Roman" w:hAnsi="Times New Roman" w:cs="Times New Roman"/>
          <w:sz w:val="24"/>
          <w:szCs w:val="24"/>
        </w:rPr>
      </w:pPr>
      <w:r w:rsidRPr="007A4638">
        <w:rPr>
          <w:rFonts w:ascii="Times New Roman" w:hAnsi="Times New Roman" w:cs="Times New Roman"/>
          <w:sz w:val="24"/>
          <w:szCs w:val="24"/>
        </w:rPr>
        <w:t>Администрация Приискового сельсовета в 2022 г. к 77</w:t>
      </w:r>
      <w:proofErr w:type="gramStart"/>
      <w:r w:rsidRPr="007A4638">
        <w:rPr>
          <w:rFonts w:ascii="Times New Roman" w:hAnsi="Times New Roman" w:cs="Times New Roman"/>
          <w:sz w:val="24"/>
          <w:szCs w:val="24"/>
        </w:rPr>
        <w:t xml:space="preserve">-  </w:t>
      </w:r>
      <w:proofErr w:type="spellStart"/>
      <w:r w:rsidRPr="007A4638">
        <w:rPr>
          <w:rFonts w:ascii="Times New Roman" w:hAnsi="Times New Roman" w:cs="Times New Roman"/>
          <w:sz w:val="24"/>
          <w:szCs w:val="24"/>
        </w:rPr>
        <w:t>летию</w:t>
      </w:r>
      <w:proofErr w:type="spellEnd"/>
      <w:proofErr w:type="gramEnd"/>
      <w:r w:rsidRPr="007A4638">
        <w:rPr>
          <w:rFonts w:ascii="Times New Roman" w:hAnsi="Times New Roman" w:cs="Times New Roman"/>
          <w:sz w:val="24"/>
          <w:szCs w:val="24"/>
        </w:rPr>
        <w:t xml:space="preserve"> празднования победы в ВОВ  с помощью спонсоров были организованы мероприятия:</w:t>
      </w:r>
    </w:p>
    <w:p w14:paraId="632CFE4E" w14:textId="77777777" w:rsidR="008870A0" w:rsidRPr="007A4638" w:rsidRDefault="008870A0" w:rsidP="007A4638">
      <w:pPr>
        <w:spacing w:after="0"/>
        <w:jc w:val="both"/>
        <w:rPr>
          <w:rFonts w:ascii="Times New Roman" w:hAnsi="Times New Roman" w:cs="Times New Roman"/>
          <w:sz w:val="24"/>
          <w:szCs w:val="24"/>
        </w:rPr>
      </w:pPr>
      <w:r w:rsidRPr="007A4638">
        <w:rPr>
          <w:rFonts w:ascii="Times New Roman" w:hAnsi="Times New Roman" w:cs="Times New Roman"/>
          <w:sz w:val="24"/>
          <w:szCs w:val="24"/>
        </w:rPr>
        <w:t xml:space="preserve">- украшено здании администрации, </w:t>
      </w:r>
      <w:proofErr w:type="gramStart"/>
      <w:r w:rsidRPr="007A4638">
        <w:rPr>
          <w:rFonts w:ascii="Times New Roman" w:hAnsi="Times New Roman" w:cs="Times New Roman"/>
          <w:sz w:val="24"/>
          <w:szCs w:val="24"/>
        </w:rPr>
        <w:t>подготовлен  небольшой</w:t>
      </w:r>
      <w:proofErr w:type="gramEnd"/>
      <w:r w:rsidRPr="007A4638">
        <w:rPr>
          <w:rFonts w:ascii="Times New Roman" w:hAnsi="Times New Roman" w:cs="Times New Roman"/>
          <w:sz w:val="24"/>
          <w:szCs w:val="24"/>
        </w:rPr>
        <w:t xml:space="preserve"> праздничный концерт, после проведения  митинга  жители села угощались  солдатской кашей.</w:t>
      </w:r>
    </w:p>
    <w:p w14:paraId="5024D246" w14:textId="77777777" w:rsidR="00192E55" w:rsidRPr="007A4638" w:rsidRDefault="00192E55" w:rsidP="007A4638">
      <w:pPr>
        <w:spacing w:after="0"/>
        <w:jc w:val="both"/>
        <w:rPr>
          <w:rFonts w:ascii="Times New Roman" w:hAnsi="Times New Roman" w:cs="Times New Roman"/>
          <w:sz w:val="24"/>
          <w:szCs w:val="24"/>
        </w:rPr>
      </w:pPr>
      <w:r w:rsidRPr="007A4638">
        <w:rPr>
          <w:rFonts w:ascii="Times New Roman" w:hAnsi="Times New Roman" w:cs="Times New Roman"/>
          <w:sz w:val="24"/>
          <w:szCs w:val="24"/>
        </w:rPr>
        <w:t xml:space="preserve">Силами администрации Приискового были проведены </w:t>
      </w:r>
      <w:proofErr w:type="gramStart"/>
      <w:r w:rsidRPr="007A4638">
        <w:rPr>
          <w:rFonts w:ascii="Times New Roman" w:hAnsi="Times New Roman" w:cs="Times New Roman"/>
          <w:sz w:val="24"/>
          <w:szCs w:val="24"/>
        </w:rPr>
        <w:t>мероприятия</w:t>
      </w:r>
      <w:proofErr w:type="gramEnd"/>
      <w:r w:rsidRPr="007A4638">
        <w:rPr>
          <w:rFonts w:ascii="Times New Roman" w:hAnsi="Times New Roman" w:cs="Times New Roman"/>
          <w:sz w:val="24"/>
          <w:szCs w:val="24"/>
        </w:rPr>
        <w:t xml:space="preserve"> посвященные дню молодежи. Приняли участие в районном конкурсе День молодежи</w:t>
      </w:r>
      <w:proofErr w:type="gramStart"/>
      <w:r w:rsidRPr="007A4638">
        <w:rPr>
          <w:rFonts w:ascii="Times New Roman" w:hAnsi="Times New Roman" w:cs="Times New Roman"/>
          <w:sz w:val="24"/>
          <w:szCs w:val="24"/>
        </w:rPr>
        <w:t>» .Выиграли</w:t>
      </w:r>
      <w:proofErr w:type="gramEnd"/>
      <w:r w:rsidRPr="007A4638">
        <w:rPr>
          <w:rFonts w:ascii="Times New Roman" w:hAnsi="Times New Roman" w:cs="Times New Roman"/>
          <w:sz w:val="24"/>
          <w:szCs w:val="24"/>
        </w:rPr>
        <w:t xml:space="preserve"> сертификат на 2000 р. </w:t>
      </w:r>
    </w:p>
    <w:p w14:paraId="2FA39C66" w14:textId="77777777" w:rsidR="00192E55" w:rsidRPr="007A4638" w:rsidRDefault="00192E55" w:rsidP="0053131E">
      <w:pPr>
        <w:spacing w:after="0" w:line="240" w:lineRule="auto"/>
        <w:jc w:val="both"/>
        <w:rPr>
          <w:rFonts w:ascii="Times New Roman" w:hAnsi="Times New Roman" w:cs="Times New Roman"/>
          <w:sz w:val="24"/>
          <w:szCs w:val="24"/>
        </w:rPr>
      </w:pPr>
      <w:r w:rsidRPr="007A4638">
        <w:rPr>
          <w:rFonts w:ascii="Times New Roman" w:hAnsi="Times New Roman" w:cs="Times New Roman"/>
          <w:sz w:val="24"/>
          <w:szCs w:val="24"/>
        </w:rPr>
        <w:lastRenderedPageBreak/>
        <w:t xml:space="preserve">Также организовали </w:t>
      </w:r>
      <w:proofErr w:type="gramStart"/>
      <w:r w:rsidRPr="007A4638">
        <w:rPr>
          <w:rFonts w:ascii="Times New Roman" w:hAnsi="Times New Roman" w:cs="Times New Roman"/>
          <w:sz w:val="24"/>
          <w:szCs w:val="24"/>
        </w:rPr>
        <w:t>мероприятия</w:t>
      </w:r>
      <w:proofErr w:type="gramEnd"/>
      <w:r w:rsidRPr="007A4638">
        <w:rPr>
          <w:rFonts w:ascii="Times New Roman" w:hAnsi="Times New Roman" w:cs="Times New Roman"/>
          <w:sz w:val="24"/>
          <w:szCs w:val="24"/>
        </w:rPr>
        <w:t xml:space="preserve"> посвященные дню молодежи. Первый этап спортивные мероприятия (соревнования по волейболу</w:t>
      </w:r>
      <w:r w:rsidR="00415B09" w:rsidRPr="007A4638">
        <w:rPr>
          <w:rFonts w:ascii="Times New Roman" w:hAnsi="Times New Roman" w:cs="Times New Roman"/>
          <w:sz w:val="24"/>
          <w:szCs w:val="24"/>
        </w:rPr>
        <w:t>, баскетболу</w:t>
      </w:r>
      <w:r w:rsidRPr="007A4638">
        <w:rPr>
          <w:rFonts w:ascii="Times New Roman" w:hAnsi="Times New Roman" w:cs="Times New Roman"/>
          <w:sz w:val="24"/>
          <w:szCs w:val="24"/>
        </w:rPr>
        <w:t xml:space="preserve"> и теннису) проведенные в спортзале школы. Участники спортивных </w:t>
      </w:r>
      <w:proofErr w:type="gramStart"/>
      <w:r w:rsidRPr="007A4638">
        <w:rPr>
          <w:rFonts w:ascii="Times New Roman" w:hAnsi="Times New Roman" w:cs="Times New Roman"/>
          <w:sz w:val="24"/>
          <w:szCs w:val="24"/>
        </w:rPr>
        <w:t>мероприятий  получили</w:t>
      </w:r>
      <w:proofErr w:type="gramEnd"/>
      <w:r w:rsidRPr="007A4638">
        <w:rPr>
          <w:rFonts w:ascii="Times New Roman" w:hAnsi="Times New Roman" w:cs="Times New Roman"/>
          <w:sz w:val="24"/>
          <w:szCs w:val="24"/>
        </w:rPr>
        <w:t xml:space="preserve"> кубки и грамоты</w:t>
      </w:r>
    </w:p>
    <w:p w14:paraId="32B3CE25" w14:textId="77777777" w:rsidR="00192E55" w:rsidRPr="007A4638" w:rsidRDefault="00192E55" w:rsidP="0053131E">
      <w:pPr>
        <w:spacing w:after="0" w:line="240" w:lineRule="auto"/>
        <w:jc w:val="both"/>
        <w:rPr>
          <w:rFonts w:ascii="Times New Roman" w:hAnsi="Times New Roman" w:cs="Times New Roman"/>
          <w:sz w:val="24"/>
          <w:szCs w:val="24"/>
        </w:rPr>
      </w:pPr>
      <w:r w:rsidRPr="007A4638">
        <w:rPr>
          <w:rFonts w:ascii="Times New Roman" w:hAnsi="Times New Roman" w:cs="Times New Roman"/>
          <w:sz w:val="24"/>
          <w:szCs w:val="24"/>
        </w:rPr>
        <w:t xml:space="preserve"> Второй этап на стадионе. (был проведен небольшой концерт с проведением конкурсов с вручением подарков.) </w:t>
      </w:r>
    </w:p>
    <w:p w14:paraId="36F83A28" w14:textId="77777777" w:rsidR="007A4638" w:rsidRPr="007A4638" w:rsidRDefault="007A4638" w:rsidP="0053131E">
      <w:pPr>
        <w:spacing w:after="0" w:line="240" w:lineRule="auto"/>
        <w:jc w:val="both"/>
        <w:rPr>
          <w:rFonts w:ascii="Times New Roman" w:hAnsi="Times New Roman" w:cs="Times New Roman"/>
          <w:sz w:val="24"/>
          <w:szCs w:val="24"/>
        </w:rPr>
      </w:pPr>
      <w:r w:rsidRPr="007A4638">
        <w:rPr>
          <w:rFonts w:ascii="Times New Roman" w:hAnsi="Times New Roman" w:cs="Times New Roman"/>
          <w:sz w:val="24"/>
          <w:szCs w:val="24"/>
        </w:rPr>
        <w:t xml:space="preserve">           В целях профилактики безнадзорности и правонарушений несовершеннолетних, улучшения положения детей на </w:t>
      </w:r>
      <w:proofErr w:type="gramStart"/>
      <w:r w:rsidRPr="007A4638">
        <w:rPr>
          <w:rFonts w:ascii="Times New Roman" w:hAnsi="Times New Roman" w:cs="Times New Roman"/>
          <w:sz w:val="24"/>
          <w:szCs w:val="24"/>
        </w:rPr>
        <w:t>территории  Приискового</w:t>
      </w:r>
      <w:proofErr w:type="gramEnd"/>
      <w:r w:rsidRPr="007A4638">
        <w:rPr>
          <w:rFonts w:ascii="Times New Roman" w:hAnsi="Times New Roman" w:cs="Times New Roman"/>
          <w:sz w:val="24"/>
          <w:szCs w:val="24"/>
        </w:rPr>
        <w:t xml:space="preserve"> сельсовета разработана программа «Профилактика безнадзорности и правонарушений </w:t>
      </w:r>
    </w:p>
    <w:p w14:paraId="6BDBECC4" w14:textId="77777777" w:rsidR="007A4638" w:rsidRPr="007A4638" w:rsidRDefault="007A4638" w:rsidP="0053131E">
      <w:pPr>
        <w:spacing w:after="0" w:line="240" w:lineRule="auto"/>
        <w:jc w:val="both"/>
        <w:rPr>
          <w:rFonts w:ascii="Times New Roman" w:hAnsi="Times New Roman" w:cs="Times New Roman"/>
          <w:sz w:val="24"/>
          <w:szCs w:val="24"/>
        </w:rPr>
      </w:pPr>
      <w:r w:rsidRPr="007A4638">
        <w:rPr>
          <w:rFonts w:ascii="Times New Roman" w:hAnsi="Times New Roman" w:cs="Times New Roman"/>
          <w:sz w:val="24"/>
          <w:szCs w:val="24"/>
        </w:rPr>
        <w:t xml:space="preserve">несовершеннолетних на </w:t>
      </w:r>
      <w:proofErr w:type="gramStart"/>
      <w:r w:rsidRPr="007A4638">
        <w:rPr>
          <w:rFonts w:ascii="Times New Roman" w:hAnsi="Times New Roman" w:cs="Times New Roman"/>
          <w:sz w:val="24"/>
          <w:szCs w:val="24"/>
        </w:rPr>
        <w:t>территории  Приискового</w:t>
      </w:r>
      <w:proofErr w:type="gramEnd"/>
      <w:r w:rsidRPr="007A4638">
        <w:rPr>
          <w:rFonts w:ascii="Times New Roman" w:hAnsi="Times New Roman" w:cs="Times New Roman"/>
          <w:sz w:val="24"/>
          <w:szCs w:val="24"/>
        </w:rPr>
        <w:t xml:space="preserve"> сельсовета Орджоникидзевского района Республики Хакасия»</w:t>
      </w:r>
    </w:p>
    <w:p w14:paraId="6F170C0B" w14:textId="77777777" w:rsidR="007A4638" w:rsidRPr="007A4638" w:rsidRDefault="007A4638" w:rsidP="0053131E">
      <w:pPr>
        <w:spacing w:after="0" w:line="240" w:lineRule="auto"/>
        <w:rPr>
          <w:rFonts w:ascii="Times New Roman" w:hAnsi="Times New Roman" w:cs="Times New Roman"/>
          <w:sz w:val="24"/>
          <w:szCs w:val="24"/>
        </w:rPr>
      </w:pPr>
      <w:r w:rsidRPr="007A4638">
        <w:rPr>
          <w:rFonts w:ascii="Times New Roman" w:hAnsi="Times New Roman" w:cs="Times New Roman"/>
          <w:sz w:val="24"/>
          <w:szCs w:val="24"/>
        </w:rPr>
        <w:t xml:space="preserve">С целью реализации </w:t>
      </w:r>
      <w:proofErr w:type="gramStart"/>
      <w:r w:rsidRPr="007A4638">
        <w:rPr>
          <w:rFonts w:ascii="Times New Roman" w:hAnsi="Times New Roman" w:cs="Times New Roman"/>
          <w:sz w:val="24"/>
          <w:szCs w:val="24"/>
        </w:rPr>
        <w:t>программы  была</w:t>
      </w:r>
      <w:proofErr w:type="gramEnd"/>
      <w:r w:rsidRPr="007A4638">
        <w:rPr>
          <w:rFonts w:ascii="Times New Roman" w:hAnsi="Times New Roman" w:cs="Times New Roman"/>
          <w:sz w:val="24"/>
          <w:szCs w:val="24"/>
        </w:rPr>
        <w:t xml:space="preserve"> проведен  конкурсов среди несовершеннолетних</w:t>
      </w:r>
    </w:p>
    <w:p w14:paraId="6235F11D" w14:textId="77777777" w:rsidR="00415B09" w:rsidRPr="007A4638" w:rsidRDefault="007A4638" w:rsidP="0053131E">
      <w:pPr>
        <w:spacing w:after="0" w:line="240" w:lineRule="auto"/>
        <w:jc w:val="both"/>
        <w:rPr>
          <w:rFonts w:ascii="Times New Roman" w:hAnsi="Times New Roman" w:cs="Times New Roman"/>
          <w:sz w:val="24"/>
          <w:szCs w:val="24"/>
        </w:rPr>
      </w:pPr>
      <w:r w:rsidRPr="007A4638">
        <w:rPr>
          <w:rFonts w:ascii="Times New Roman" w:hAnsi="Times New Roman" w:cs="Times New Roman"/>
          <w:sz w:val="24"/>
          <w:szCs w:val="24"/>
        </w:rPr>
        <w:t xml:space="preserve"> на тему «Юношество и право», «Мы против наркотиков!»  и др. с вручением призов и грамот</w:t>
      </w:r>
    </w:p>
    <w:p w14:paraId="4A6FCDC3" w14:textId="77777777" w:rsidR="007A4638" w:rsidRPr="007A4638" w:rsidRDefault="007A4638" w:rsidP="0053131E">
      <w:pPr>
        <w:spacing w:after="0" w:line="240" w:lineRule="auto"/>
        <w:rPr>
          <w:rFonts w:ascii="Times New Roman" w:hAnsi="Times New Roman" w:cs="Times New Roman"/>
          <w:sz w:val="24"/>
          <w:szCs w:val="24"/>
        </w:rPr>
      </w:pPr>
      <w:r w:rsidRPr="007A4638">
        <w:rPr>
          <w:rFonts w:ascii="Times New Roman" w:hAnsi="Times New Roman" w:cs="Times New Roman"/>
          <w:sz w:val="24"/>
          <w:szCs w:val="24"/>
        </w:rPr>
        <w:t xml:space="preserve">В рамках реализации программы Профилактика терроризма </w:t>
      </w:r>
      <w:proofErr w:type="gramStart"/>
      <w:r w:rsidRPr="007A4638">
        <w:rPr>
          <w:rFonts w:ascii="Times New Roman" w:hAnsi="Times New Roman" w:cs="Times New Roman"/>
          <w:sz w:val="24"/>
          <w:szCs w:val="24"/>
        </w:rPr>
        <w:t>и  экстремизма</w:t>
      </w:r>
      <w:proofErr w:type="gramEnd"/>
      <w:r w:rsidRPr="007A4638">
        <w:rPr>
          <w:rFonts w:ascii="Times New Roman" w:hAnsi="Times New Roman" w:cs="Times New Roman"/>
          <w:sz w:val="24"/>
          <w:szCs w:val="24"/>
        </w:rPr>
        <w:t xml:space="preserve"> на территории Приискового  сельсовета был проведен конкурс рисунков  по теме «Мы против террора» с вручением призов и грамот</w:t>
      </w:r>
    </w:p>
    <w:p w14:paraId="3E357EB7" w14:textId="77777777" w:rsidR="00BB4AB7" w:rsidRPr="0053131E" w:rsidRDefault="00BB4AB7" w:rsidP="0053131E">
      <w:pPr>
        <w:spacing w:line="240" w:lineRule="auto"/>
        <w:rPr>
          <w:rFonts w:ascii="Times New Roman" w:hAnsi="Times New Roman" w:cs="Times New Roman"/>
          <w:sz w:val="24"/>
          <w:szCs w:val="24"/>
        </w:rPr>
      </w:pPr>
    </w:p>
    <w:p w14:paraId="254B1A42" w14:textId="77777777" w:rsidR="00BB4AB7" w:rsidRPr="0053131E" w:rsidRDefault="00BB4AB7" w:rsidP="00BB4AB7">
      <w:pPr>
        <w:pStyle w:val="text"/>
        <w:ind w:firstLine="540"/>
        <w:jc w:val="center"/>
        <w:rPr>
          <w:rFonts w:ascii="Times New Roman" w:hAnsi="Times New Roman" w:cs="Times New Roman"/>
          <w:b/>
        </w:rPr>
      </w:pPr>
      <w:r w:rsidRPr="0053131E">
        <w:rPr>
          <w:rFonts w:ascii="Times New Roman" w:hAnsi="Times New Roman" w:cs="Times New Roman"/>
          <w:b/>
        </w:rPr>
        <w:t>Жилье</w:t>
      </w:r>
    </w:p>
    <w:p w14:paraId="4D3B1F68" w14:textId="77777777" w:rsidR="00BB4AB7" w:rsidRPr="0053131E" w:rsidRDefault="00BB4AB7" w:rsidP="00BB4AB7">
      <w:pPr>
        <w:pStyle w:val="text"/>
        <w:ind w:firstLine="540"/>
        <w:rPr>
          <w:rFonts w:ascii="Times New Roman" w:hAnsi="Times New Roman" w:cs="Times New Roman"/>
        </w:rPr>
      </w:pPr>
      <w:r w:rsidRPr="0053131E">
        <w:rPr>
          <w:rFonts w:ascii="Times New Roman" w:hAnsi="Times New Roman" w:cs="Times New Roman"/>
        </w:rPr>
        <w:t>В соответствии с жилищным законодательством, адм</w:t>
      </w:r>
      <w:r w:rsidR="00E44F03" w:rsidRPr="0053131E">
        <w:rPr>
          <w:rFonts w:ascii="Times New Roman" w:hAnsi="Times New Roman" w:cs="Times New Roman"/>
        </w:rPr>
        <w:t>инистрацией Приискового сельсовета</w:t>
      </w:r>
      <w:r w:rsidRPr="0053131E">
        <w:rPr>
          <w:rFonts w:ascii="Times New Roman" w:hAnsi="Times New Roman" w:cs="Times New Roman"/>
        </w:rPr>
        <w:t xml:space="preserve"> поселения ведется деятельность по   </w:t>
      </w:r>
      <w:proofErr w:type="gramStart"/>
      <w:r w:rsidRPr="0053131E">
        <w:rPr>
          <w:rFonts w:ascii="Times New Roman" w:hAnsi="Times New Roman" w:cs="Times New Roman"/>
        </w:rPr>
        <w:t>вопросу  обеспечения</w:t>
      </w:r>
      <w:proofErr w:type="gramEnd"/>
      <w:r w:rsidRPr="0053131E">
        <w:rPr>
          <w:rFonts w:ascii="Times New Roman" w:hAnsi="Times New Roman" w:cs="Times New Roman"/>
        </w:rPr>
        <w:t xml:space="preserve">  жилыми помещениями проживающих в поселении  и нуждающихся  в жилых помещениях  малоимущих граждан. </w:t>
      </w:r>
    </w:p>
    <w:p w14:paraId="7030B2EB" w14:textId="77777777" w:rsidR="00BB4AB7" w:rsidRPr="0053131E" w:rsidRDefault="00BB4AB7" w:rsidP="00BB4AB7">
      <w:pPr>
        <w:pStyle w:val="text"/>
        <w:ind w:firstLine="540"/>
        <w:rPr>
          <w:rFonts w:ascii="Times New Roman" w:hAnsi="Times New Roman" w:cs="Times New Roman"/>
        </w:rPr>
      </w:pPr>
      <w:proofErr w:type="gramStart"/>
      <w:r w:rsidRPr="0053131E">
        <w:rPr>
          <w:rFonts w:ascii="Times New Roman" w:hAnsi="Times New Roman" w:cs="Times New Roman"/>
        </w:rPr>
        <w:t>Вопросами  призна</w:t>
      </w:r>
      <w:r w:rsidR="0053131E" w:rsidRPr="0053131E">
        <w:rPr>
          <w:rFonts w:ascii="Times New Roman" w:hAnsi="Times New Roman" w:cs="Times New Roman"/>
        </w:rPr>
        <w:t>ния</w:t>
      </w:r>
      <w:proofErr w:type="gramEnd"/>
      <w:r w:rsidR="0053131E" w:rsidRPr="0053131E">
        <w:rPr>
          <w:rFonts w:ascii="Times New Roman" w:hAnsi="Times New Roman" w:cs="Times New Roman"/>
        </w:rPr>
        <w:t xml:space="preserve"> граждан </w:t>
      </w:r>
      <w:r w:rsidRPr="0053131E">
        <w:rPr>
          <w:rFonts w:ascii="Times New Roman" w:hAnsi="Times New Roman" w:cs="Times New Roman"/>
        </w:rPr>
        <w:t>малоимущими и нуждающимися в предоставлении жилых помещений по договорам социально найма в соответствии с жилищным законодательством занимается жилищная комиссия.</w:t>
      </w:r>
    </w:p>
    <w:p w14:paraId="174CCEEB" w14:textId="77777777" w:rsidR="00BB4AB7" w:rsidRPr="0053131E" w:rsidRDefault="00E44F03" w:rsidP="0053131E">
      <w:pPr>
        <w:tabs>
          <w:tab w:val="left" w:pos="15120"/>
        </w:tabs>
        <w:spacing w:after="0" w:line="240" w:lineRule="auto"/>
        <w:ind w:firstLine="567"/>
        <w:jc w:val="both"/>
        <w:rPr>
          <w:rFonts w:ascii="Times New Roman" w:hAnsi="Times New Roman" w:cs="Times New Roman"/>
          <w:color w:val="000000"/>
          <w:sz w:val="24"/>
          <w:szCs w:val="24"/>
        </w:rPr>
      </w:pPr>
      <w:r w:rsidRPr="0053131E">
        <w:rPr>
          <w:rFonts w:ascii="Times New Roman" w:hAnsi="Times New Roman" w:cs="Times New Roman"/>
          <w:color w:val="000000"/>
          <w:sz w:val="24"/>
          <w:szCs w:val="24"/>
        </w:rPr>
        <w:t xml:space="preserve">На сегодняшний </w:t>
      </w:r>
      <w:proofErr w:type="gramStart"/>
      <w:r w:rsidRPr="0053131E">
        <w:rPr>
          <w:rFonts w:ascii="Times New Roman" w:hAnsi="Times New Roman" w:cs="Times New Roman"/>
          <w:color w:val="000000"/>
          <w:sz w:val="24"/>
          <w:szCs w:val="24"/>
        </w:rPr>
        <w:t xml:space="preserve">день </w:t>
      </w:r>
      <w:r w:rsidR="00C7157C" w:rsidRPr="0053131E">
        <w:rPr>
          <w:rFonts w:ascii="Times New Roman" w:hAnsi="Times New Roman" w:cs="Times New Roman"/>
          <w:color w:val="000000"/>
          <w:sz w:val="24"/>
          <w:szCs w:val="24"/>
        </w:rPr>
        <w:t xml:space="preserve"> </w:t>
      </w:r>
      <w:r w:rsidR="00BB4AB7" w:rsidRPr="0053131E">
        <w:rPr>
          <w:rFonts w:ascii="Times New Roman" w:hAnsi="Times New Roman" w:cs="Times New Roman"/>
          <w:color w:val="000000"/>
          <w:sz w:val="24"/>
          <w:szCs w:val="24"/>
        </w:rPr>
        <w:t>на</w:t>
      </w:r>
      <w:proofErr w:type="gramEnd"/>
      <w:r w:rsidR="00BB4AB7" w:rsidRPr="0053131E">
        <w:rPr>
          <w:rFonts w:ascii="Times New Roman" w:hAnsi="Times New Roman" w:cs="Times New Roman"/>
          <w:color w:val="000000"/>
          <w:sz w:val="24"/>
          <w:szCs w:val="24"/>
        </w:rPr>
        <w:t xml:space="preserve"> очереди в качестве нуждающихся в предоставлении жилых помещений по договорам социального найма  состоит </w:t>
      </w:r>
      <w:r w:rsidRPr="0053131E">
        <w:rPr>
          <w:rFonts w:ascii="Times New Roman" w:hAnsi="Times New Roman" w:cs="Times New Roman"/>
          <w:color w:val="000000"/>
          <w:sz w:val="24"/>
          <w:szCs w:val="24"/>
        </w:rPr>
        <w:t>всего –9</w:t>
      </w:r>
      <w:r w:rsidR="00BB4AB7" w:rsidRPr="0053131E">
        <w:rPr>
          <w:rFonts w:ascii="Times New Roman" w:hAnsi="Times New Roman" w:cs="Times New Roman"/>
          <w:color w:val="000000"/>
          <w:sz w:val="24"/>
          <w:szCs w:val="24"/>
        </w:rPr>
        <w:t xml:space="preserve">  </w:t>
      </w:r>
      <w:r w:rsidRPr="0053131E">
        <w:rPr>
          <w:rFonts w:ascii="Times New Roman" w:hAnsi="Times New Roman" w:cs="Times New Roman"/>
          <w:color w:val="000000"/>
          <w:sz w:val="24"/>
          <w:szCs w:val="24"/>
        </w:rPr>
        <w:t>семей.</w:t>
      </w:r>
    </w:p>
    <w:p w14:paraId="78AAD66C" w14:textId="77777777" w:rsidR="00BB4AB7" w:rsidRPr="0053131E" w:rsidRDefault="0053131E" w:rsidP="0053131E">
      <w:pPr>
        <w:spacing w:after="0" w:line="240" w:lineRule="auto"/>
        <w:ind w:firstLine="708"/>
        <w:jc w:val="both"/>
        <w:rPr>
          <w:rFonts w:ascii="Times New Roman" w:hAnsi="Times New Roman" w:cs="Times New Roman"/>
          <w:sz w:val="24"/>
          <w:szCs w:val="24"/>
        </w:rPr>
      </w:pPr>
      <w:r w:rsidRPr="0053131E">
        <w:rPr>
          <w:rFonts w:ascii="Times New Roman" w:hAnsi="Times New Roman" w:cs="Times New Roman"/>
          <w:sz w:val="24"/>
          <w:szCs w:val="24"/>
        </w:rPr>
        <w:t>На территории села признаны аварийными 10 многоквартирных жилых дома.</w:t>
      </w:r>
    </w:p>
    <w:p w14:paraId="4CF0F142" w14:textId="77777777" w:rsidR="00D40474" w:rsidRPr="0053131E" w:rsidRDefault="0053131E" w:rsidP="0053131E">
      <w:pPr>
        <w:spacing w:after="0" w:line="240" w:lineRule="auto"/>
        <w:rPr>
          <w:rFonts w:ascii="Times New Roman" w:hAnsi="Times New Roman" w:cs="Times New Roman"/>
          <w:sz w:val="24"/>
          <w:szCs w:val="24"/>
        </w:rPr>
      </w:pPr>
      <w:r w:rsidRPr="0053131E">
        <w:rPr>
          <w:rFonts w:ascii="Times New Roman" w:hAnsi="Times New Roman" w:cs="Times New Roman"/>
          <w:sz w:val="24"/>
          <w:szCs w:val="24"/>
        </w:rPr>
        <w:t xml:space="preserve">            Переселение жителей из аварийного жилья будет осуществляться путем осуществления строительства нового дома с в с.Приисковое.</w:t>
      </w:r>
    </w:p>
    <w:p w14:paraId="52644CEA" w14:textId="77777777" w:rsidR="0053131E" w:rsidRPr="0053131E" w:rsidRDefault="0053131E" w:rsidP="0053131E">
      <w:pPr>
        <w:spacing w:after="0" w:line="240" w:lineRule="auto"/>
        <w:rPr>
          <w:rFonts w:ascii="Times New Roman" w:hAnsi="Times New Roman" w:cs="Times New Roman"/>
          <w:sz w:val="24"/>
          <w:szCs w:val="24"/>
        </w:rPr>
      </w:pPr>
      <w:r w:rsidRPr="0053131E">
        <w:rPr>
          <w:rFonts w:ascii="Times New Roman" w:hAnsi="Times New Roman" w:cs="Times New Roman"/>
          <w:sz w:val="24"/>
          <w:szCs w:val="24"/>
        </w:rPr>
        <w:t xml:space="preserve">В настоящее время подготовлена проектно- сметная </w:t>
      </w:r>
      <w:proofErr w:type="gramStart"/>
      <w:r w:rsidRPr="0053131E">
        <w:rPr>
          <w:rFonts w:ascii="Times New Roman" w:hAnsi="Times New Roman" w:cs="Times New Roman"/>
          <w:sz w:val="24"/>
          <w:szCs w:val="24"/>
        </w:rPr>
        <w:t>документация</w:t>
      </w:r>
      <w:proofErr w:type="gramEnd"/>
      <w:r w:rsidRPr="0053131E">
        <w:rPr>
          <w:rFonts w:ascii="Times New Roman" w:hAnsi="Times New Roman" w:cs="Times New Roman"/>
          <w:sz w:val="24"/>
          <w:szCs w:val="24"/>
        </w:rPr>
        <w:t xml:space="preserve"> которая передается на экспертизу</w:t>
      </w:r>
    </w:p>
    <w:p w14:paraId="6CE781F9" w14:textId="77777777" w:rsidR="0053131E" w:rsidRPr="0053131E" w:rsidRDefault="0053131E" w:rsidP="0053131E">
      <w:pPr>
        <w:rPr>
          <w:rFonts w:ascii="Times New Roman" w:hAnsi="Times New Roman" w:cs="Times New Roman"/>
          <w:sz w:val="24"/>
          <w:szCs w:val="24"/>
        </w:rPr>
      </w:pPr>
    </w:p>
    <w:p w14:paraId="08722CEA" w14:textId="77777777" w:rsidR="0053131E" w:rsidRDefault="0053131E" w:rsidP="0053131E">
      <w:pPr>
        <w:pStyle w:val="af3"/>
        <w:jc w:val="center"/>
        <w:rPr>
          <w:b/>
          <w:sz w:val="28"/>
          <w:szCs w:val="28"/>
        </w:rPr>
      </w:pPr>
      <w:r>
        <w:tab/>
      </w:r>
      <w:r>
        <w:rPr>
          <w:b/>
          <w:sz w:val="28"/>
          <w:szCs w:val="28"/>
        </w:rPr>
        <w:t>Планы</w:t>
      </w:r>
    </w:p>
    <w:p w14:paraId="1F31BF70" w14:textId="77777777" w:rsidR="0053131E" w:rsidRPr="0053131E" w:rsidRDefault="0053131E" w:rsidP="0053131E">
      <w:pPr>
        <w:pStyle w:val="af3"/>
        <w:jc w:val="both"/>
      </w:pPr>
      <w:r w:rsidRPr="0053131E">
        <w:t>Будет продолжено:</w:t>
      </w:r>
    </w:p>
    <w:p w14:paraId="5289E887" w14:textId="77777777" w:rsidR="0053131E" w:rsidRPr="0053131E" w:rsidRDefault="0053131E" w:rsidP="0053131E">
      <w:pPr>
        <w:pStyle w:val="af3"/>
        <w:jc w:val="both"/>
      </w:pPr>
      <w:r w:rsidRPr="0053131E">
        <w:t xml:space="preserve">- благоустройство и </w:t>
      </w:r>
      <w:proofErr w:type="gramStart"/>
      <w:r w:rsidRPr="0053131E">
        <w:t>озеленение  территории</w:t>
      </w:r>
      <w:proofErr w:type="gramEnd"/>
      <w:r w:rsidRPr="0053131E">
        <w:t xml:space="preserve"> поселения;</w:t>
      </w:r>
    </w:p>
    <w:p w14:paraId="0FAA6FC4" w14:textId="77777777" w:rsidR="0053131E" w:rsidRPr="0053131E" w:rsidRDefault="0053131E" w:rsidP="0053131E">
      <w:pPr>
        <w:pStyle w:val="af3"/>
        <w:jc w:val="both"/>
      </w:pPr>
      <w:r w:rsidRPr="0053131E">
        <w:t>- ремонт автомобильных дорог поселения с твердым покрытием;</w:t>
      </w:r>
    </w:p>
    <w:p w14:paraId="188E7B30" w14:textId="77777777" w:rsidR="0053131E" w:rsidRPr="0053131E" w:rsidRDefault="0053131E" w:rsidP="0053131E">
      <w:pPr>
        <w:pStyle w:val="af3"/>
        <w:jc w:val="both"/>
      </w:pPr>
      <w:r w:rsidRPr="0053131E">
        <w:t>- отсыпка дорог поселения щебнем;</w:t>
      </w:r>
    </w:p>
    <w:p w14:paraId="2D1890C5" w14:textId="77777777" w:rsidR="0053131E" w:rsidRPr="0053131E" w:rsidRDefault="0053131E" w:rsidP="0053131E">
      <w:pPr>
        <w:pStyle w:val="af3"/>
        <w:jc w:val="both"/>
      </w:pPr>
      <w:r w:rsidRPr="0053131E">
        <w:t>- оформление свидетельств о регистрации права собственности на земельные участки и объекты недвижимости.</w:t>
      </w:r>
    </w:p>
    <w:p w14:paraId="22768F1D" w14:textId="77777777" w:rsidR="0053131E" w:rsidRPr="0053131E" w:rsidRDefault="0053131E" w:rsidP="0053131E">
      <w:pPr>
        <w:pStyle w:val="af3"/>
        <w:ind w:firstLine="735"/>
        <w:jc w:val="both"/>
      </w:pPr>
      <w:r w:rsidRPr="0053131E">
        <w:t>Анализируя итоги прошедшего года, необходимо признать, что деятельность местной власти – это практически всё, чем окружён человек, мы рядом с людьми и конечно мы пытаемся сотрудничать и решать многие вопросы все вместе, но есть проблемы, которые нельзя решить сиюминутно, например, построить дорогу,</w:t>
      </w:r>
      <w:r>
        <w:t xml:space="preserve"> </w:t>
      </w:r>
      <w:r w:rsidRPr="0053131E">
        <w:t>но у нас хватит сил и желания довести задуманное до конца. У нас активный, работоспособный депутатский корпус и специалисты администрации. И пусть каждый из нас сделает немного хорошего, внесет свой посильный вклад в развитие поселения и всем нам станет жить лучше и комфортнее.</w:t>
      </w:r>
    </w:p>
    <w:p w14:paraId="395D1231" w14:textId="77777777" w:rsidR="0053131E" w:rsidRPr="0053131E" w:rsidRDefault="0053131E" w:rsidP="0053131E">
      <w:pPr>
        <w:tabs>
          <w:tab w:val="left" w:pos="2109"/>
        </w:tabs>
        <w:spacing w:line="240" w:lineRule="auto"/>
        <w:rPr>
          <w:rFonts w:ascii="Times New Roman" w:hAnsi="Times New Roman" w:cs="Times New Roman"/>
          <w:sz w:val="24"/>
          <w:szCs w:val="24"/>
        </w:rPr>
      </w:pPr>
    </w:p>
    <w:sectPr w:rsidR="0053131E" w:rsidRPr="0053131E" w:rsidSect="0062483F">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0726D5" w14:textId="77777777" w:rsidR="007A0AD8" w:rsidRDefault="007A0AD8">
      <w:r>
        <w:separator/>
      </w:r>
    </w:p>
  </w:endnote>
  <w:endnote w:type="continuationSeparator" w:id="0">
    <w:p w14:paraId="4D6FF1F7" w14:textId="77777777" w:rsidR="007A0AD8" w:rsidRDefault="007A0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8FC6A8" w14:textId="77777777" w:rsidR="007A0AD8" w:rsidRDefault="007A0AD8">
      <w:r>
        <w:separator/>
      </w:r>
    </w:p>
  </w:footnote>
  <w:footnote w:type="continuationSeparator" w:id="0">
    <w:p w14:paraId="3C01C291" w14:textId="77777777" w:rsidR="007A0AD8" w:rsidRDefault="007A0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1AD9" w14:textId="77777777" w:rsidR="002F076B" w:rsidRPr="00776AFC" w:rsidRDefault="001A4499" w:rsidP="00050C42">
    <w:pPr>
      <w:pStyle w:val="a4"/>
      <w:framePr w:wrap="auto" w:vAnchor="text" w:hAnchor="margin" w:xAlign="center" w:y="1"/>
      <w:rPr>
        <w:rStyle w:val="a6"/>
        <w:rFonts w:ascii="Times New Roman" w:hAnsi="Times New Roman" w:cs="Times New Roman"/>
        <w:sz w:val="28"/>
        <w:szCs w:val="28"/>
      </w:rPr>
    </w:pPr>
    <w:r w:rsidRPr="00776AFC">
      <w:rPr>
        <w:rStyle w:val="a6"/>
        <w:rFonts w:ascii="Times New Roman" w:hAnsi="Times New Roman" w:cs="Times New Roman"/>
        <w:sz w:val="28"/>
        <w:szCs w:val="28"/>
      </w:rPr>
      <w:fldChar w:fldCharType="begin"/>
    </w:r>
    <w:r w:rsidR="002F076B" w:rsidRPr="00776AFC">
      <w:rPr>
        <w:rStyle w:val="a6"/>
        <w:rFonts w:ascii="Times New Roman" w:hAnsi="Times New Roman" w:cs="Times New Roman"/>
        <w:sz w:val="28"/>
        <w:szCs w:val="28"/>
      </w:rPr>
      <w:instrText xml:space="preserve">PAGE  </w:instrText>
    </w:r>
    <w:r w:rsidRPr="00776AFC">
      <w:rPr>
        <w:rStyle w:val="a6"/>
        <w:rFonts w:ascii="Times New Roman" w:hAnsi="Times New Roman" w:cs="Times New Roman"/>
        <w:sz w:val="28"/>
        <w:szCs w:val="28"/>
      </w:rPr>
      <w:fldChar w:fldCharType="separate"/>
    </w:r>
    <w:r w:rsidR="00830230">
      <w:rPr>
        <w:rStyle w:val="a6"/>
        <w:rFonts w:ascii="Times New Roman" w:hAnsi="Times New Roman" w:cs="Times New Roman"/>
        <w:noProof/>
        <w:sz w:val="28"/>
        <w:szCs w:val="28"/>
      </w:rPr>
      <w:t>7</w:t>
    </w:r>
    <w:r w:rsidRPr="00776AFC">
      <w:rPr>
        <w:rStyle w:val="a6"/>
        <w:rFonts w:ascii="Times New Roman" w:hAnsi="Times New Roman" w:cs="Times New Roman"/>
        <w:sz w:val="28"/>
        <w:szCs w:val="28"/>
      </w:rPr>
      <w:fldChar w:fldCharType="end"/>
    </w:r>
  </w:p>
  <w:p w14:paraId="6BF8BDA3" w14:textId="77777777" w:rsidR="002F076B" w:rsidRDefault="002F07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4"/>
    <w:multiLevelType w:val="multilevel"/>
    <w:tmpl w:val="00000004"/>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5"/>
    <w:multiLevelType w:val="singleLevel"/>
    <w:tmpl w:val="00000005"/>
    <w:name w:val="WW8Num4"/>
    <w:lvl w:ilvl="0">
      <w:start w:val="1"/>
      <w:numFmt w:val="decimal"/>
      <w:lvlText w:val="%1."/>
      <w:lvlJc w:val="left"/>
      <w:pPr>
        <w:tabs>
          <w:tab w:val="num" w:pos="0"/>
        </w:tabs>
        <w:ind w:left="1065" w:hanging="360"/>
      </w:pPr>
    </w:lvl>
  </w:abstractNum>
  <w:abstractNum w:abstractNumId="4" w15:restartNumberingAfterBreak="0">
    <w:nsid w:val="00000006"/>
    <w:multiLevelType w:val="singleLevel"/>
    <w:tmpl w:val="00000006"/>
    <w:name w:val="WW8Num14"/>
    <w:lvl w:ilvl="0">
      <w:start w:val="1"/>
      <w:numFmt w:val="bullet"/>
      <w:lvlText w:val=""/>
      <w:lvlJc w:val="left"/>
      <w:pPr>
        <w:tabs>
          <w:tab w:val="num" w:pos="0"/>
        </w:tabs>
        <w:ind w:left="870" w:hanging="360"/>
      </w:pPr>
      <w:rPr>
        <w:rFonts w:ascii="Symbol" w:hAnsi="Symbol"/>
      </w:rPr>
    </w:lvl>
  </w:abstractNum>
  <w:abstractNum w:abstractNumId="5" w15:restartNumberingAfterBreak="0">
    <w:nsid w:val="00000007"/>
    <w:multiLevelType w:val="singleLevel"/>
    <w:tmpl w:val="00000007"/>
    <w:name w:val="WW8Num10"/>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8"/>
    <w:multiLevelType w:val="singleLevel"/>
    <w:tmpl w:val="00000008"/>
    <w:name w:val="WW8Num13"/>
    <w:lvl w:ilvl="0">
      <w:start w:val="1"/>
      <w:numFmt w:val="bullet"/>
      <w:lvlText w:val=""/>
      <w:lvlJc w:val="left"/>
      <w:pPr>
        <w:tabs>
          <w:tab w:val="num" w:pos="0"/>
        </w:tabs>
        <w:ind w:left="720" w:hanging="360"/>
      </w:pPr>
      <w:rPr>
        <w:rFonts w:ascii="Wingdings" w:hAnsi="Wingdings"/>
      </w:rPr>
    </w:lvl>
  </w:abstractNum>
  <w:abstractNum w:abstractNumId="7" w15:restartNumberingAfterBreak="0">
    <w:nsid w:val="00000009"/>
    <w:multiLevelType w:val="singleLevel"/>
    <w:tmpl w:val="00000009"/>
    <w:name w:val="WW8Num11"/>
    <w:lvl w:ilvl="0">
      <w:start w:val="1"/>
      <w:numFmt w:val="bullet"/>
      <w:lvlText w:val=""/>
      <w:lvlJc w:val="left"/>
      <w:pPr>
        <w:tabs>
          <w:tab w:val="num" w:pos="0"/>
        </w:tabs>
        <w:ind w:left="720" w:hanging="360"/>
      </w:pPr>
      <w:rPr>
        <w:rFonts w:ascii="Wingdings" w:hAnsi="Wingdings"/>
      </w:rPr>
    </w:lvl>
  </w:abstractNum>
  <w:abstractNum w:abstractNumId="8" w15:restartNumberingAfterBreak="0">
    <w:nsid w:val="0000000A"/>
    <w:multiLevelType w:val="singleLevel"/>
    <w:tmpl w:val="0000000A"/>
    <w:name w:val="WW8Num5"/>
    <w:lvl w:ilvl="0">
      <w:start w:val="1"/>
      <w:numFmt w:val="bullet"/>
      <w:lvlText w:val=""/>
      <w:lvlJc w:val="left"/>
      <w:pPr>
        <w:tabs>
          <w:tab w:val="num" w:pos="0"/>
        </w:tabs>
        <w:ind w:left="720" w:hanging="360"/>
      </w:pPr>
      <w:rPr>
        <w:rFonts w:ascii="Symbol" w:hAnsi="Symbol" w:cs="StarSymbol"/>
        <w:sz w:val="18"/>
        <w:szCs w:val="18"/>
      </w:rPr>
    </w:lvl>
  </w:abstractNum>
  <w:abstractNum w:abstractNumId="9" w15:restartNumberingAfterBreak="0">
    <w:nsid w:val="0000000B"/>
    <w:multiLevelType w:val="singleLevel"/>
    <w:tmpl w:val="0000000B"/>
    <w:name w:val="WW8Num7"/>
    <w:lvl w:ilvl="0">
      <w:start w:val="1"/>
      <w:numFmt w:val="bullet"/>
      <w:lvlText w:val=""/>
      <w:lvlJc w:val="left"/>
      <w:pPr>
        <w:tabs>
          <w:tab w:val="num" w:pos="0"/>
        </w:tabs>
        <w:ind w:left="720" w:hanging="360"/>
      </w:pPr>
      <w:rPr>
        <w:rFonts w:ascii="Wingdings" w:hAnsi="Wingdings" w:cs="StarSymbol"/>
        <w:sz w:val="18"/>
        <w:szCs w:val="18"/>
      </w:rPr>
    </w:lvl>
  </w:abstractNum>
  <w:abstractNum w:abstractNumId="10" w15:restartNumberingAfterBreak="0">
    <w:nsid w:val="0000000C"/>
    <w:multiLevelType w:val="singleLevel"/>
    <w:tmpl w:val="0000000C"/>
    <w:name w:val="WW8Num6"/>
    <w:lvl w:ilvl="0">
      <w:start w:val="1"/>
      <w:numFmt w:val="bullet"/>
      <w:lvlText w:val=""/>
      <w:lvlJc w:val="left"/>
      <w:pPr>
        <w:tabs>
          <w:tab w:val="num" w:pos="0"/>
        </w:tabs>
        <w:ind w:left="928" w:hanging="360"/>
      </w:pPr>
      <w:rPr>
        <w:rFonts w:ascii="Symbol" w:hAnsi="Symbol" w:cs="StarSymbol"/>
        <w:sz w:val="18"/>
        <w:szCs w:val="18"/>
      </w:rPr>
    </w:lvl>
  </w:abstractNum>
  <w:abstractNum w:abstractNumId="11" w15:restartNumberingAfterBreak="0">
    <w:nsid w:val="0000000D"/>
    <w:multiLevelType w:val="singleLevel"/>
    <w:tmpl w:val="0000000D"/>
    <w:name w:val="WW8Num12"/>
    <w:lvl w:ilvl="0">
      <w:start w:val="1"/>
      <w:numFmt w:val="bullet"/>
      <w:lvlText w:val=""/>
      <w:lvlJc w:val="left"/>
      <w:pPr>
        <w:tabs>
          <w:tab w:val="num" w:pos="0"/>
        </w:tabs>
        <w:ind w:left="2062" w:hanging="360"/>
      </w:pPr>
      <w:rPr>
        <w:rFonts w:ascii="Symbol" w:hAnsi="Symbol"/>
      </w:rPr>
    </w:lvl>
  </w:abstractNum>
  <w:abstractNum w:abstractNumId="12" w15:restartNumberingAfterBreak="0">
    <w:nsid w:val="0000000E"/>
    <w:multiLevelType w:val="singleLevel"/>
    <w:tmpl w:val="0000000E"/>
    <w:name w:val="WW8Num8"/>
    <w:lvl w:ilvl="0">
      <w:start w:val="1"/>
      <w:numFmt w:val="bullet"/>
      <w:lvlText w:val=""/>
      <w:lvlJc w:val="left"/>
      <w:pPr>
        <w:tabs>
          <w:tab w:val="num" w:pos="0"/>
        </w:tabs>
        <w:ind w:left="2007" w:hanging="360"/>
      </w:pPr>
      <w:rPr>
        <w:rFonts w:ascii="Symbol" w:hAnsi="Symbol" w:cs="StarSymbol"/>
        <w:sz w:val="18"/>
        <w:szCs w:val="18"/>
      </w:rPr>
    </w:lvl>
  </w:abstractNum>
  <w:abstractNum w:abstractNumId="13" w15:restartNumberingAfterBreak="0">
    <w:nsid w:val="0000000F"/>
    <w:multiLevelType w:val="singleLevel"/>
    <w:tmpl w:val="0000000F"/>
    <w:name w:val="WW8Num9"/>
    <w:lvl w:ilvl="0">
      <w:start w:val="1"/>
      <w:numFmt w:val="bullet"/>
      <w:lvlText w:val=""/>
      <w:lvlJc w:val="left"/>
      <w:pPr>
        <w:tabs>
          <w:tab w:val="num" w:pos="0"/>
        </w:tabs>
        <w:ind w:left="1637" w:hanging="360"/>
      </w:pPr>
      <w:rPr>
        <w:rFonts w:ascii="Symbol" w:hAnsi="Symbol"/>
      </w:rPr>
    </w:lvl>
  </w:abstractNum>
  <w:abstractNum w:abstractNumId="14" w15:restartNumberingAfterBreak="0">
    <w:nsid w:val="3D9D7461"/>
    <w:multiLevelType w:val="hybridMultilevel"/>
    <w:tmpl w:val="E208D096"/>
    <w:lvl w:ilvl="0" w:tplc="D0CCABE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7D852B0"/>
    <w:multiLevelType w:val="hybridMultilevel"/>
    <w:tmpl w:val="966E8100"/>
    <w:lvl w:ilvl="0" w:tplc="843C6B82">
      <w:start w:val="1"/>
      <w:numFmt w:val="decimal"/>
      <w:lvlText w:val="%1)"/>
      <w:lvlJc w:val="left"/>
      <w:pPr>
        <w:ind w:left="1684" w:hanging="975"/>
      </w:pPr>
      <w:rPr>
        <w:rFonts w:ascii="Times New Roman" w:eastAsia="Times New Roman" w:hAnsi="Times New Roman" w:cs="Times New Roman"/>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77680D"/>
    <w:multiLevelType w:val="hybridMultilevel"/>
    <w:tmpl w:val="5CF8F08C"/>
    <w:lvl w:ilvl="0" w:tplc="7E0E6A74">
      <w:start w:val="1"/>
      <w:numFmt w:val="decimal"/>
      <w:lvlText w:val="%1."/>
      <w:lvlJc w:val="left"/>
      <w:pPr>
        <w:tabs>
          <w:tab w:val="num" w:pos="1050"/>
        </w:tabs>
        <w:ind w:left="1050" w:hanging="6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16cid:durableId="10768287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423225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50150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43790801">
    <w:abstractNumId w:val="14"/>
  </w:num>
  <w:num w:numId="5" w16cid:durableId="1718889860">
    <w:abstractNumId w:val="16"/>
  </w:num>
  <w:num w:numId="6" w16cid:durableId="13264728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64668371">
    <w:abstractNumId w:val="17"/>
  </w:num>
  <w:num w:numId="8" w16cid:durableId="74518898">
    <w:abstractNumId w:val="0"/>
  </w:num>
  <w:num w:numId="9" w16cid:durableId="1077215821">
    <w:abstractNumId w:val="1"/>
  </w:num>
  <w:num w:numId="10" w16cid:durableId="854925714">
    <w:abstractNumId w:val="2"/>
  </w:num>
  <w:num w:numId="11" w16cid:durableId="1869365669">
    <w:abstractNumId w:val="3"/>
  </w:num>
  <w:num w:numId="12" w16cid:durableId="54788681">
    <w:abstractNumId w:val="4"/>
  </w:num>
  <w:num w:numId="13" w16cid:durableId="1293559094">
    <w:abstractNumId w:val="5"/>
  </w:num>
  <w:num w:numId="14" w16cid:durableId="1717509216">
    <w:abstractNumId w:val="6"/>
  </w:num>
  <w:num w:numId="15" w16cid:durableId="1222443637">
    <w:abstractNumId w:val="7"/>
  </w:num>
  <w:num w:numId="16" w16cid:durableId="894119062">
    <w:abstractNumId w:val="8"/>
  </w:num>
  <w:num w:numId="17" w16cid:durableId="1775632582">
    <w:abstractNumId w:val="9"/>
  </w:num>
  <w:num w:numId="18" w16cid:durableId="853424596">
    <w:abstractNumId w:val="10"/>
  </w:num>
  <w:num w:numId="19" w16cid:durableId="2001538992">
    <w:abstractNumId w:val="11"/>
  </w:num>
  <w:num w:numId="20" w16cid:durableId="1924727778">
    <w:abstractNumId w:val="12"/>
  </w:num>
  <w:num w:numId="21" w16cid:durableId="4208761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1F6AD8"/>
    <w:rsid w:val="000140E7"/>
    <w:rsid w:val="00021D7A"/>
    <w:rsid w:val="00040FBF"/>
    <w:rsid w:val="00050C42"/>
    <w:rsid w:val="00054C4F"/>
    <w:rsid w:val="00062BCC"/>
    <w:rsid w:val="0006485C"/>
    <w:rsid w:val="00093BD8"/>
    <w:rsid w:val="000D1FAB"/>
    <w:rsid w:val="000E4E00"/>
    <w:rsid w:val="000F3CD8"/>
    <w:rsid w:val="001004B0"/>
    <w:rsid w:val="00145E2E"/>
    <w:rsid w:val="001921C0"/>
    <w:rsid w:val="00192E55"/>
    <w:rsid w:val="00193334"/>
    <w:rsid w:val="001939F8"/>
    <w:rsid w:val="001A4499"/>
    <w:rsid w:val="001B4AEC"/>
    <w:rsid w:val="001D7283"/>
    <w:rsid w:val="001F3E1C"/>
    <w:rsid w:val="001F65F5"/>
    <w:rsid w:val="001F6AD8"/>
    <w:rsid w:val="00202381"/>
    <w:rsid w:val="002104A9"/>
    <w:rsid w:val="00220E99"/>
    <w:rsid w:val="00265EAB"/>
    <w:rsid w:val="00281B4E"/>
    <w:rsid w:val="002F076B"/>
    <w:rsid w:val="003171AE"/>
    <w:rsid w:val="00345D50"/>
    <w:rsid w:val="00345FED"/>
    <w:rsid w:val="00351DC2"/>
    <w:rsid w:val="00392000"/>
    <w:rsid w:val="003B62FB"/>
    <w:rsid w:val="00415B09"/>
    <w:rsid w:val="00415F6B"/>
    <w:rsid w:val="004171A8"/>
    <w:rsid w:val="00420437"/>
    <w:rsid w:val="00422747"/>
    <w:rsid w:val="0045069E"/>
    <w:rsid w:val="0045114E"/>
    <w:rsid w:val="00460CA0"/>
    <w:rsid w:val="0048106B"/>
    <w:rsid w:val="004B485C"/>
    <w:rsid w:val="004D57F6"/>
    <w:rsid w:val="004E56C0"/>
    <w:rsid w:val="0053131E"/>
    <w:rsid w:val="00532C9A"/>
    <w:rsid w:val="005431B7"/>
    <w:rsid w:val="00562757"/>
    <w:rsid w:val="005671E8"/>
    <w:rsid w:val="0057631A"/>
    <w:rsid w:val="005815D0"/>
    <w:rsid w:val="005A51F7"/>
    <w:rsid w:val="005A6E80"/>
    <w:rsid w:val="005C5E7A"/>
    <w:rsid w:val="005C6CDC"/>
    <w:rsid w:val="005F3884"/>
    <w:rsid w:val="00612F3C"/>
    <w:rsid w:val="0062483F"/>
    <w:rsid w:val="00637193"/>
    <w:rsid w:val="006437B4"/>
    <w:rsid w:val="00646FA1"/>
    <w:rsid w:val="00695811"/>
    <w:rsid w:val="006D5186"/>
    <w:rsid w:val="006E54CD"/>
    <w:rsid w:val="00707F2B"/>
    <w:rsid w:val="0077104E"/>
    <w:rsid w:val="00773391"/>
    <w:rsid w:val="0077489B"/>
    <w:rsid w:val="0077489F"/>
    <w:rsid w:val="00776AFC"/>
    <w:rsid w:val="007A0AD8"/>
    <w:rsid w:val="007A4638"/>
    <w:rsid w:val="007B10B1"/>
    <w:rsid w:val="007B5C8A"/>
    <w:rsid w:val="007B6383"/>
    <w:rsid w:val="007C2E14"/>
    <w:rsid w:val="007F0F31"/>
    <w:rsid w:val="007F3834"/>
    <w:rsid w:val="00813841"/>
    <w:rsid w:val="00830230"/>
    <w:rsid w:val="0083373B"/>
    <w:rsid w:val="0084118C"/>
    <w:rsid w:val="00854D0B"/>
    <w:rsid w:val="00864FCC"/>
    <w:rsid w:val="008851A8"/>
    <w:rsid w:val="008870A0"/>
    <w:rsid w:val="008A3252"/>
    <w:rsid w:val="008A3BA1"/>
    <w:rsid w:val="008A5BEF"/>
    <w:rsid w:val="008D5EE6"/>
    <w:rsid w:val="008D640A"/>
    <w:rsid w:val="008F5840"/>
    <w:rsid w:val="008F6F28"/>
    <w:rsid w:val="0090400D"/>
    <w:rsid w:val="00927526"/>
    <w:rsid w:val="009524AF"/>
    <w:rsid w:val="00974786"/>
    <w:rsid w:val="009C26A1"/>
    <w:rsid w:val="009E20AD"/>
    <w:rsid w:val="009E5381"/>
    <w:rsid w:val="00A029BA"/>
    <w:rsid w:val="00A54998"/>
    <w:rsid w:val="00A55A60"/>
    <w:rsid w:val="00A622FB"/>
    <w:rsid w:val="00AB0E29"/>
    <w:rsid w:val="00AC032B"/>
    <w:rsid w:val="00AC64ED"/>
    <w:rsid w:val="00AF11DC"/>
    <w:rsid w:val="00AF4D2A"/>
    <w:rsid w:val="00B16DC9"/>
    <w:rsid w:val="00B20AFD"/>
    <w:rsid w:val="00B42A67"/>
    <w:rsid w:val="00B53A54"/>
    <w:rsid w:val="00B569D1"/>
    <w:rsid w:val="00B56E94"/>
    <w:rsid w:val="00B61ABD"/>
    <w:rsid w:val="00BA409E"/>
    <w:rsid w:val="00BB4AB7"/>
    <w:rsid w:val="00BD55C2"/>
    <w:rsid w:val="00C21B04"/>
    <w:rsid w:val="00C34E84"/>
    <w:rsid w:val="00C7157C"/>
    <w:rsid w:val="00C8336F"/>
    <w:rsid w:val="00C93B22"/>
    <w:rsid w:val="00C96ABF"/>
    <w:rsid w:val="00CD766B"/>
    <w:rsid w:val="00D057E4"/>
    <w:rsid w:val="00D17B8A"/>
    <w:rsid w:val="00D40474"/>
    <w:rsid w:val="00D420F5"/>
    <w:rsid w:val="00D50331"/>
    <w:rsid w:val="00D7074C"/>
    <w:rsid w:val="00D77757"/>
    <w:rsid w:val="00DA1CF8"/>
    <w:rsid w:val="00DB4124"/>
    <w:rsid w:val="00DD4181"/>
    <w:rsid w:val="00DE3C9B"/>
    <w:rsid w:val="00E02233"/>
    <w:rsid w:val="00E0346C"/>
    <w:rsid w:val="00E05F38"/>
    <w:rsid w:val="00E44F03"/>
    <w:rsid w:val="00EA6214"/>
    <w:rsid w:val="00EB14F1"/>
    <w:rsid w:val="00F006F2"/>
    <w:rsid w:val="00F22FC2"/>
    <w:rsid w:val="00F26135"/>
    <w:rsid w:val="00F31B96"/>
    <w:rsid w:val="00F4278A"/>
    <w:rsid w:val="00F5310B"/>
    <w:rsid w:val="00F6576D"/>
    <w:rsid w:val="00F86009"/>
    <w:rsid w:val="00FB356B"/>
    <w:rsid w:val="00FB624D"/>
    <w:rsid w:val="00FB6F9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562F8B"/>
  <w15:docId w15:val="{5DC61D7C-3848-4D8F-B5E2-3B5F1BAF1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A54"/>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1F6AD8"/>
    <w:pPr>
      <w:spacing w:after="0" w:line="240" w:lineRule="auto"/>
      <w:ind w:firstLine="540"/>
      <w:jc w:val="both"/>
    </w:pPr>
    <w:rPr>
      <w:sz w:val="28"/>
      <w:szCs w:val="28"/>
    </w:rPr>
  </w:style>
  <w:style w:type="character" w:customStyle="1" w:styleId="30">
    <w:name w:val="Основной текст с отступом 3 Знак"/>
    <w:basedOn w:val="a0"/>
    <w:link w:val="3"/>
    <w:uiPriority w:val="99"/>
    <w:locked/>
    <w:rsid w:val="001F6AD8"/>
    <w:rPr>
      <w:rFonts w:ascii="Calibri" w:hAnsi="Calibri" w:cs="Calibri"/>
      <w:sz w:val="28"/>
      <w:szCs w:val="28"/>
      <w:lang w:val="en-US" w:eastAsia="en-US"/>
    </w:rPr>
  </w:style>
  <w:style w:type="character" w:customStyle="1" w:styleId="a3">
    <w:name w:val="Не вступил в силу"/>
    <w:basedOn w:val="a0"/>
    <w:uiPriority w:val="99"/>
    <w:rsid w:val="001F6AD8"/>
    <w:rPr>
      <w:rFonts w:ascii="Verdana" w:hAnsi="Verdana" w:cs="Verdana"/>
      <w:color w:val="008080"/>
      <w:sz w:val="20"/>
      <w:szCs w:val="20"/>
      <w:lang w:val="en-US" w:eastAsia="en-US"/>
    </w:rPr>
  </w:style>
  <w:style w:type="paragraph" w:customStyle="1" w:styleId="1">
    <w:name w:val="Знак1"/>
    <w:basedOn w:val="a"/>
    <w:uiPriority w:val="99"/>
    <w:semiHidden/>
    <w:rsid w:val="00040FBF"/>
    <w:pPr>
      <w:numPr>
        <w:numId w:val="1"/>
      </w:numPr>
      <w:tabs>
        <w:tab w:val="clear" w:pos="709"/>
        <w:tab w:val="num" w:pos="360"/>
      </w:tabs>
      <w:spacing w:before="120" w:after="160" w:line="240" w:lineRule="exact"/>
      <w:ind w:left="0" w:firstLine="0"/>
      <w:jc w:val="both"/>
    </w:pPr>
    <w:rPr>
      <w:rFonts w:ascii="Verdana" w:hAnsi="Verdana" w:cs="Verdana"/>
      <w:sz w:val="20"/>
      <w:szCs w:val="20"/>
      <w:lang w:val="en-US" w:eastAsia="en-US"/>
    </w:rPr>
  </w:style>
  <w:style w:type="paragraph" w:styleId="a4">
    <w:name w:val="header"/>
    <w:basedOn w:val="a"/>
    <w:link w:val="a5"/>
    <w:uiPriority w:val="99"/>
    <w:rsid w:val="00776AFC"/>
    <w:pPr>
      <w:tabs>
        <w:tab w:val="center" w:pos="4677"/>
        <w:tab w:val="right" w:pos="9355"/>
      </w:tabs>
    </w:pPr>
  </w:style>
  <w:style w:type="character" w:customStyle="1" w:styleId="a5">
    <w:name w:val="Верхний колонтитул Знак"/>
    <w:basedOn w:val="a0"/>
    <w:link w:val="a4"/>
    <w:uiPriority w:val="99"/>
    <w:semiHidden/>
    <w:locked/>
    <w:rsid w:val="00220E99"/>
  </w:style>
  <w:style w:type="character" w:styleId="a6">
    <w:name w:val="page number"/>
    <w:basedOn w:val="a0"/>
    <w:uiPriority w:val="99"/>
    <w:rsid w:val="00776AFC"/>
    <w:rPr>
      <w:rFonts w:ascii="Verdana" w:hAnsi="Verdana" w:cs="Verdana"/>
      <w:lang w:val="en-US" w:eastAsia="en-US"/>
    </w:rPr>
  </w:style>
  <w:style w:type="paragraph" w:styleId="a7">
    <w:name w:val="footer"/>
    <w:basedOn w:val="a"/>
    <w:link w:val="a8"/>
    <w:uiPriority w:val="99"/>
    <w:rsid w:val="00776AFC"/>
    <w:pPr>
      <w:tabs>
        <w:tab w:val="center" w:pos="4677"/>
        <w:tab w:val="right" w:pos="9355"/>
      </w:tabs>
    </w:pPr>
  </w:style>
  <w:style w:type="character" w:customStyle="1" w:styleId="a8">
    <w:name w:val="Нижний колонтитул Знак"/>
    <w:basedOn w:val="a0"/>
    <w:link w:val="a7"/>
    <w:uiPriority w:val="99"/>
    <w:semiHidden/>
    <w:locked/>
    <w:rsid w:val="00220E99"/>
  </w:style>
  <w:style w:type="character" w:customStyle="1" w:styleId="a9">
    <w:name w:val="Гипертекстовая ссылка"/>
    <w:basedOn w:val="a0"/>
    <w:uiPriority w:val="99"/>
    <w:rsid w:val="00460CA0"/>
    <w:rPr>
      <w:rFonts w:ascii="Verdana" w:hAnsi="Verdana" w:cs="Verdana"/>
      <w:color w:val="auto"/>
      <w:lang w:val="en-US" w:eastAsia="en-US"/>
    </w:rPr>
  </w:style>
  <w:style w:type="paragraph" w:customStyle="1" w:styleId="text">
    <w:name w:val="text"/>
    <w:basedOn w:val="a"/>
    <w:link w:val="text0"/>
    <w:rsid w:val="0006485C"/>
    <w:pPr>
      <w:spacing w:after="0" w:line="240" w:lineRule="auto"/>
      <w:ind w:firstLine="567"/>
      <w:jc w:val="both"/>
    </w:pPr>
    <w:rPr>
      <w:rFonts w:ascii="Arial" w:hAnsi="Arial" w:cs="Arial"/>
      <w:sz w:val="24"/>
      <w:szCs w:val="24"/>
    </w:rPr>
  </w:style>
  <w:style w:type="character" w:customStyle="1" w:styleId="text0">
    <w:name w:val="text Знак"/>
    <w:basedOn w:val="a0"/>
    <w:link w:val="text"/>
    <w:locked/>
    <w:rsid w:val="0006485C"/>
    <w:rPr>
      <w:rFonts w:ascii="Arial" w:hAnsi="Arial" w:cs="Arial"/>
      <w:sz w:val="24"/>
      <w:szCs w:val="24"/>
      <w:lang w:val="ru-RU" w:eastAsia="ru-RU"/>
    </w:rPr>
  </w:style>
  <w:style w:type="paragraph" w:customStyle="1" w:styleId="western">
    <w:name w:val="western"/>
    <w:basedOn w:val="a"/>
    <w:uiPriority w:val="99"/>
    <w:rsid w:val="00F006F2"/>
    <w:pPr>
      <w:spacing w:before="100" w:beforeAutospacing="1" w:after="100" w:afterAutospacing="1" w:line="240" w:lineRule="auto"/>
    </w:pPr>
    <w:rPr>
      <w:rFonts w:ascii="Times New Roman" w:hAnsi="Times New Roman" w:cs="Times New Roman"/>
      <w:sz w:val="24"/>
      <w:szCs w:val="24"/>
    </w:rPr>
  </w:style>
  <w:style w:type="paragraph" w:styleId="aa">
    <w:name w:val="List Paragraph"/>
    <w:basedOn w:val="a"/>
    <w:uiPriority w:val="99"/>
    <w:qFormat/>
    <w:rsid w:val="00F006F2"/>
    <w:pPr>
      <w:ind w:left="720"/>
      <w:contextualSpacing/>
    </w:pPr>
    <w:rPr>
      <w:rFonts w:cs="Times New Roman"/>
    </w:rPr>
  </w:style>
  <w:style w:type="paragraph" w:styleId="ab">
    <w:name w:val="Balloon Text"/>
    <w:basedOn w:val="a"/>
    <w:link w:val="ac"/>
    <w:uiPriority w:val="99"/>
    <w:semiHidden/>
    <w:unhideWhenUsed/>
    <w:rsid w:val="00F006F2"/>
    <w:pPr>
      <w:spacing w:after="0" w:line="240" w:lineRule="auto"/>
    </w:pPr>
    <w:rPr>
      <w:rFonts w:ascii="Arial" w:hAnsi="Arial" w:cs="Arial"/>
      <w:sz w:val="18"/>
      <w:szCs w:val="18"/>
    </w:rPr>
  </w:style>
  <w:style w:type="character" w:customStyle="1" w:styleId="ac">
    <w:name w:val="Текст выноски Знак"/>
    <w:basedOn w:val="a0"/>
    <w:link w:val="ab"/>
    <w:uiPriority w:val="99"/>
    <w:semiHidden/>
    <w:rsid w:val="00F006F2"/>
    <w:rPr>
      <w:rFonts w:ascii="Arial" w:hAnsi="Arial" w:cs="Arial"/>
      <w:sz w:val="18"/>
      <w:szCs w:val="18"/>
    </w:rPr>
  </w:style>
  <w:style w:type="character" w:styleId="ad">
    <w:name w:val="annotation reference"/>
    <w:semiHidden/>
    <w:rsid w:val="00D77757"/>
    <w:rPr>
      <w:rFonts w:cs="Times New Roman"/>
      <w:sz w:val="16"/>
      <w:szCs w:val="16"/>
    </w:rPr>
  </w:style>
  <w:style w:type="paragraph" w:customStyle="1" w:styleId="p6">
    <w:name w:val="p6"/>
    <w:basedOn w:val="a"/>
    <w:rsid w:val="00D77757"/>
    <w:pPr>
      <w:spacing w:before="100" w:beforeAutospacing="1" w:after="100" w:afterAutospacing="1" w:line="240" w:lineRule="auto"/>
    </w:pPr>
    <w:rPr>
      <w:rFonts w:ascii="Times New Roman" w:hAnsi="Times New Roman" w:cs="Times New Roman"/>
      <w:sz w:val="24"/>
      <w:szCs w:val="24"/>
    </w:rPr>
  </w:style>
  <w:style w:type="paragraph" w:customStyle="1" w:styleId="10">
    <w:name w:val="Знак1"/>
    <w:basedOn w:val="a"/>
    <w:semiHidden/>
    <w:rsid w:val="00F5310B"/>
    <w:pPr>
      <w:tabs>
        <w:tab w:val="num" w:pos="709"/>
      </w:tabs>
      <w:spacing w:before="120" w:after="160" w:line="240" w:lineRule="exact"/>
      <w:ind w:left="709" w:hanging="284"/>
      <w:jc w:val="both"/>
    </w:pPr>
    <w:rPr>
      <w:rFonts w:ascii="Verdana" w:hAnsi="Verdana" w:cs="Times New Roman"/>
      <w:sz w:val="20"/>
      <w:szCs w:val="20"/>
      <w:lang w:val="en-US" w:eastAsia="en-US"/>
    </w:rPr>
  </w:style>
  <w:style w:type="character" w:customStyle="1" w:styleId="blk">
    <w:name w:val="blk"/>
    <w:rsid w:val="00F5310B"/>
    <w:rPr>
      <w:rFonts w:ascii="Verdana" w:hAnsi="Verdana" w:hint="default"/>
      <w:lang w:val="en-US" w:eastAsia="en-US" w:bidi="ar-SA"/>
    </w:rPr>
  </w:style>
  <w:style w:type="paragraph" w:customStyle="1" w:styleId="ConsPlusNormal">
    <w:name w:val="ConsPlusNormal"/>
    <w:rsid w:val="00F26135"/>
    <w:pPr>
      <w:autoSpaceDE w:val="0"/>
      <w:autoSpaceDN w:val="0"/>
      <w:adjustRightInd w:val="0"/>
    </w:pPr>
    <w:rPr>
      <w:rFonts w:ascii="Times New Roman" w:hAnsi="Times New Roman"/>
      <w:sz w:val="26"/>
      <w:szCs w:val="26"/>
    </w:rPr>
  </w:style>
  <w:style w:type="character" w:styleId="ae">
    <w:name w:val="Hyperlink"/>
    <w:uiPriority w:val="99"/>
    <w:rsid w:val="005A6E80"/>
    <w:rPr>
      <w:rFonts w:ascii="Verdana" w:hAnsi="Verdana"/>
      <w:color w:val="0000FF"/>
      <w:u w:val="none"/>
      <w:lang w:val="en-US" w:eastAsia="en-US" w:bidi="ar-SA"/>
    </w:rPr>
  </w:style>
  <w:style w:type="paragraph" w:customStyle="1" w:styleId="11">
    <w:name w:val="Знак1"/>
    <w:basedOn w:val="a"/>
    <w:semiHidden/>
    <w:rsid w:val="00BA409E"/>
    <w:pPr>
      <w:tabs>
        <w:tab w:val="num" w:pos="360"/>
      </w:tabs>
      <w:spacing w:before="120" w:after="160" w:line="240" w:lineRule="exact"/>
      <w:jc w:val="both"/>
    </w:pPr>
    <w:rPr>
      <w:rFonts w:ascii="Verdana" w:hAnsi="Verdana" w:cs="Times New Roman"/>
      <w:sz w:val="20"/>
      <w:szCs w:val="20"/>
      <w:lang w:val="en-US" w:eastAsia="en-US"/>
    </w:rPr>
  </w:style>
  <w:style w:type="paragraph" w:customStyle="1" w:styleId="af">
    <w:name w:val="Знак Знак Знак Знак"/>
    <w:basedOn w:val="a"/>
    <w:semiHidden/>
    <w:rsid w:val="002F076B"/>
    <w:pPr>
      <w:tabs>
        <w:tab w:val="num" w:pos="709"/>
      </w:tabs>
      <w:spacing w:before="120" w:after="160" w:line="240" w:lineRule="exact"/>
      <w:ind w:left="709" w:hanging="284"/>
      <w:jc w:val="both"/>
    </w:pPr>
    <w:rPr>
      <w:rFonts w:ascii="Verdana" w:hAnsi="Verdana" w:cs="Times New Roman"/>
      <w:sz w:val="20"/>
      <w:szCs w:val="20"/>
      <w:lang w:val="en-US" w:eastAsia="en-US"/>
    </w:rPr>
  </w:style>
  <w:style w:type="character" w:styleId="af0">
    <w:name w:val="Strong"/>
    <w:qFormat/>
    <w:locked/>
    <w:rsid w:val="00D40474"/>
    <w:rPr>
      <w:b/>
      <w:bCs/>
    </w:rPr>
  </w:style>
  <w:style w:type="paragraph" w:styleId="af1">
    <w:name w:val="Body Text"/>
    <w:basedOn w:val="a"/>
    <w:link w:val="af2"/>
    <w:rsid w:val="00D40474"/>
    <w:pPr>
      <w:suppressAutoHyphens/>
      <w:spacing w:after="120" w:line="240" w:lineRule="auto"/>
    </w:pPr>
    <w:rPr>
      <w:rFonts w:ascii="Times New Roman" w:hAnsi="Times New Roman" w:cs="Times New Roman"/>
      <w:sz w:val="24"/>
      <w:szCs w:val="24"/>
      <w:lang w:eastAsia="ar-SA"/>
    </w:rPr>
  </w:style>
  <w:style w:type="character" w:customStyle="1" w:styleId="af2">
    <w:name w:val="Основной текст Знак"/>
    <w:basedOn w:val="a0"/>
    <w:link w:val="af1"/>
    <w:rsid w:val="00D40474"/>
    <w:rPr>
      <w:rFonts w:ascii="Times New Roman" w:hAnsi="Times New Roman"/>
      <w:sz w:val="24"/>
      <w:szCs w:val="24"/>
      <w:lang w:eastAsia="ar-SA"/>
    </w:rPr>
  </w:style>
  <w:style w:type="paragraph" w:styleId="af3">
    <w:name w:val="No Spacing"/>
    <w:qFormat/>
    <w:rsid w:val="00D40474"/>
    <w:pPr>
      <w:suppressAutoHyphens/>
    </w:pPr>
    <w:rPr>
      <w:rFonts w:ascii="Times New Roman" w:eastAsia="Arial" w:hAnsi="Times New Roman"/>
      <w:sz w:val="24"/>
      <w:szCs w:val="24"/>
      <w:lang w:eastAsia="ar-SA"/>
    </w:rPr>
  </w:style>
  <w:style w:type="paragraph" w:styleId="af4">
    <w:name w:val="Normal (Web)"/>
    <w:basedOn w:val="a"/>
    <w:rsid w:val="000140E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653126">
      <w:bodyDiv w:val="1"/>
      <w:marLeft w:val="0"/>
      <w:marRight w:val="0"/>
      <w:marTop w:val="0"/>
      <w:marBottom w:val="0"/>
      <w:divBdr>
        <w:top w:val="none" w:sz="0" w:space="0" w:color="auto"/>
        <w:left w:val="none" w:sz="0" w:space="0" w:color="auto"/>
        <w:bottom w:val="none" w:sz="0" w:space="0" w:color="auto"/>
        <w:right w:val="none" w:sz="0" w:space="0" w:color="auto"/>
      </w:divBdr>
    </w:div>
    <w:div w:id="300890379">
      <w:bodyDiv w:val="1"/>
      <w:marLeft w:val="0"/>
      <w:marRight w:val="0"/>
      <w:marTop w:val="0"/>
      <w:marBottom w:val="0"/>
      <w:divBdr>
        <w:top w:val="none" w:sz="0" w:space="0" w:color="auto"/>
        <w:left w:val="none" w:sz="0" w:space="0" w:color="auto"/>
        <w:bottom w:val="none" w:sz="0" w:space="0" w:color="auto"/>
        <w:right w:val="none" w:sz="0" w:space="0" w:color="auto"/>
      </w:divBdr>
    </w:div>
    <w:div w:id="46308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0EE10-7F30-4165-8861-C38D81C5BE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7</Pages>
  <Words>2759</Words>
  <Characters>15731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18454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999</dc:creator>
  <cp:keywords/>
  <dc:description/>
  <cp:lastModifiedBy>spriiskovoekhakasia2012@yandex.ru</cp:lastModifiedBy>
  <cp:revision>23</cp:revision>
  <cp:lastPrinted>2022-11-01T02:26:00Z</cp:lastPrinted>
  <dcterms:created xsi:type="dcterms:W3CDTF">2022-05-25T09:52:00Z</dcterms:created>
  <dcterms:modified xsi:type="dcterms:W3CDTF">2022-11-01T02:27:00Z</dcterms:modified>
</cp:coreProperties>
</file>